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BEDB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ILTAKOULU RY </w:t>
      </w:r>
    </w:p>
    <w:p w14:paraId="35A3E3E6" w14:textId="10E5CB24" w:rsidR="007A0EBE" w:rsidRPr="00A81F8F" w:rsidRDefault="004D7C58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PÖYTÄKIRJA</w:t>
      </w:r>
      <w:r w:rsidR="007A0EBE" w:rsidRPr="00A81F8F">
        <w:rPr>
          <w:rFonts w:asciiTheme="majorHAnsi" w:hAnsiTheme="majorHAnsi" w:cs="Calibri"/>
          <w:sz w:val="18"/>
          <w:szCs w:val="18"/>
        </w:rPr>
        <w:t> </w:t>
      </w:r>
    </w:p>
    <w:p w14:paraId="6B6AD0A2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HALLITUKSEN KOKOUS 7/2015 </w:t>
      </w:r>
    </w:p>
    <w:p w14:paraId="7BD2CE22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mbria"/>
          <w:sz w:val="18"/>
          <w:szCs w:val="18"/>
        </w:rPr>
        <w:t> </w:t>
      </w:r>
    </w:p>
    <w:p w14:paraId="613AF525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Paikka: Päätalo LS C5</w:t>
      </w:r>
    </w:p>
    <w:p w14:paraId="2DDB83F4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Aika: torstai 14.4. klo 8.00 </w:t>
      </w:r>
    </w:p>
    <w:p w14:paraId="6CF2382F" w14:textId="77777777" w:rsidR="00FE6E48" w:rsidRPr="00A81F8F" w:rsidRDefault="00FE6E48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236243F5" w14:textId="2762E432" w:rsidR="00FE6E48" w:rsidRPr="00A81F8F" w:rsidRDefault="00FE6E48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Paikalla:</w:t>
      </w:r>
    </w:p>
    <w:p w14:paraId="0BD5E29A" w14:textId="7EA5949F" w:rsidR="00FE6E48" w:rsidRPr="00A81F8F" w:rsidRDefault="00FE6E48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Mikko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>, puheenjohtaja</w:t>
      </w:r>
    </w:p>
    <w:p w14:paraId="17D91920" w14:textId="31439A37" w:rsidR="00FE6E48" w:rsidRPr="00A81F8F" w:rsidRDefault="00FE6E48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Maria Lavonen, sihteeri</w:t>
      </w:r>
    </w:p>
    <w:p w14:paraId="4104FB66" w14:textId="2007B73D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Petra Kantola</w:t>
      </w:r>
    </w:p>
    <w:p w14:paraId="6E7A6419" w14:textId="7E71872D" w:rsidR="001858B2" w:rsidRPr="00A81F8F" w:rsidRDefault="001858B2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Matleena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Moisio </w:t>
      </w:r>
      <w:r w:rsidRPr="00A81F8F">
        <w:rPr>
          <w:rFonts w:asciiTheme="majorHAnsi" w:hAnsiTheme="majorHAnsi" w:cs="Calibri"/>
          <w:i/>
          <w:sz w:val="18"/>
          <w:szCs w:val="18"/>
        </w:rPr>
        <w:t xml:space="preserve">(poistui </w:t>
      </w:r>
      <w:r w:rsidR="00105E5E" w:rsidRPr="00A81F8F">
        <w:rPr>
          <w:rFonts w:asciiTheme="majorHAnsi" w:hAnsiTheme="majorHAnsi" w:cs="Calibri"/>
          <w:i/>
          <w:sz w:val="18"/>
          <w:szCs w:val="18"/>
        </w:rPr>
        <w:t>klo 9.00)</w:t>
      </w:r>
    </w:p>
    <w:p w14:paraId="772D4D9F" w14:textId="11CEC164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Aino Kattilakoski</w:t>
      </w:r>
    </w:p>
    <w:p w14:paraId="630D56FB" w14:textId="43DDC383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Jari Mäkäläinen</w:t>
      </w:r>
    </w:p>
    <w:p w14:paraId="2DA25C8C" w14:textId="4E56527B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Vera Järvenreuna</w:t>
      </w:r>
    </w:p>
    <w:p w14:paraId="48C5262C" w14:textId="7C25663C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Samuli Volanen</w:t>
      </w:r>
      <w:r w:rsidR="001858B2" w:rsidRPr="00A81F8F">
        <w:rPr>
          <w:rFonts w:asciiTheme="majorHAnsi" w:hAnsiTheme="majorHAnsi" w:cs="Calibri"/>
          <w:sz w:val="18"/>
          <w:szCs w:val="18"/>
        </w:rPr>
        <w:t xml:space="preserve"> </w:t>
      </w:r>
      <w:r w:rsidR="001858B2" w:rsidRPr="00A81F8F">
        <w:rPr>
          <w:rFonts w:asciiTheme="majorHAnsi" w:hAnsiTheme="majorHAnsi" w:cs="Calibri"/>
          <w:i/>
          <w:sz w:val="18"/>
          <w:szCs w:val="18"/>
        </w:rPr>
        <w:t>(poistui</w:t>
      </w:r>
      <w:r w:rsidR="00105E5E" w:rsidRPr="00A81F8F">
        <w:rPr>
          <w:rFonts w:asciiTheme="majorHAnsi" w:hAnsiTheme="majorHAnsi" w:cs="Calibri"/>
          <w:i/>
          <w:sz w:val="18"/>
          <w:szCs w:val="18"/>
        </w:rPr>
        <w:t xml:space="preserve"> klo 8.44)</w:t>
      </w:r>
    </w:p>
    <w:p w14:paraId="60A7131F" w14:textId="66BDC9D6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Sara Österberg</w:t>
      </w:r>
    </w:p>
    <w:p w14:paraId="1CDCE34D" w14:textId="27FC3A8F" w:rsidR="00D15BD0" w:rsidRPr="00A81F8F" w:rsidRDefault="00D15BD0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Merita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Töttölä</w:t>
      </w:r>
      <w:proofErr w:type="spellEnd"/>
    </w:p>
    <w:p w14:paraId="6108C1B6" w14:textId="6EDF0DBC" w:rsidR="00D15BD0" w:rsidRPr="00A81F8F" w:rsidRDefault="00D15BD0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Milla Toivanen</w:t>
      </w:r>
    </w:p>
    <w:p w14:paraId="09AFE72E" w14:textId="3C4474BA" w:rsidR="00D15BD0" w:rsidRPr="00A81F8F" w:rsidRDefault="00D15BD0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Markus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Rahja</w:t>
      </w:r>
      <w:proofErr w:type="spellEnd"/>
    </w:p>
    <w:p w14:paraId="73DC5535" w14:textId="77777777" w:rsidR="007F0BA4" w:rsidRPr="00A81F8F" w:rsidRDefault="007F0BA4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</w:p>
    <w:p w14:paraId="5961F69D" w14:textId="77777777" w:rsidR="007A0EBE" w:rsidRPr="00A81F8F" w:rsidRDefault="007A0EBE" w:rsidP="00FF3DD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mbria"/>
          <w:sz w:val="18"/>
          <w:szCs w:val="18"/>
        </w:rPr>
        <w:t> </w:t>
      </w:r>
    </w:p>
    <w:p w14:paraId="7C9BD85E" w14:textId="446E141E" w:rsidR="00FF3DD7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Kokouksen avaaminen </w:t>
      </w:r>
    </w:p>
    <w:p w14:paraId="28CE7011" w14:textId="7E1ECDE5" w:rsidR="00FE6E48" w:rsidRPr="00A81F8F" w:rsidRDefault="00FE6E48" w:rsidP="00FE6E4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Kokous avataan ajassa </w:t>
      </w:r>
      <w:r w:rsidR="00D15BD0" w:rsidRPr="00A81F8F">
        <w:rPr>
          <w:rFonts w:asciiTheme="majorHAnsi" w:hAnsiTheme="majorHAnsi" w:cs="Calibri"/>
          <w:sz w:val="18"/>
          <w:szCs w:val="18"/>
        </w:rPr>
        <w:t>8.08.</w:t>
      </w:r>
    </w:p>
    <w:p w14:paraId="38512162" w14:textId="77777777" w:rsidR="00105E5E" w:rsidRPr="00A81F8F" w:rsidRDefault="00105E5E" w:rsidP="00105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3E93B88C" w14:textId="26B853E1" w:rsidR="00105E5E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Kokouksen laillisuus ja päätösvaltaisuus </w:t>
      </w:r>
    </w:p>
    <w:p w14:paraId="5AAEEDCE" w14:textId="03E5EDDA" w:rsidR="004D7C58" w:rsidRPr="00A81F8F" w:rsidRDefault="004D7C58" w:rsidP="004D7C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Kokous todetaan lailliseksi ja päätösvaltaiseksi. </w:t>
      </w:r>
    </w:p>
    <w:p w14:paraId="26761116" w14:textId="77777777" w:rsidR="00105E5E" w:rsidRPr="00A81F8F" w:rsidRDefault="00105E5E" w:rsidP="004D7C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4466ED9A" w14:textId="4CD535F9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Kokouksen pöytäkirjantarkastajien valinta </w:t>
      </w:r>
    </w:p>
    <w:p w14:paraId="3628C755" w14:textId="26E27AE5" w:rsidR="00FE6E48" w:rsidRPr="00A81F8F" w:rsidRDefault="00FE6E48" w:rsidP="00FE6E4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Pöytäkirjantarkastajiksi valitaan </w:t>
      </w:r>
      <w:r w:rsidR="00D15BD0" w:rsidRPr="00A81F8F">
        <w:rPr>
          <w:rFonts w:asciiTheme="majorHAnsi" w:hAnsiTheme="majorHAnsi" w:cs="Calibri"/>
          <w:sz w:val="18"/>
          <w:szCs w:val="18"/>
        </w:rPr>
        <w:t xml:space="preserve">Mikko </w:t>
      </w:r>
      <w:proofErr w:type="spellStart"/>
      <w:r w:rsidR="00D15BD0"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="00D15BD0" w:rsidRPr="00A81F8F">
        <w:rPr>
          <w:rFonts w:asciiTheme="majorHAnsi" w:hAnsiTheme="majorHAnsi" w:cs="Calibri"/>
          <w:sz w:val="18"/>
          <w:szCs w:val="18"/>
        </w:rPr>
        <w:t xml:space="preserve"> ja Jari Mäkäläinen</w:t>
      </w:r>
      <w:r w:rsidR="004D7C58" w:rsidRPr="00A81F8F">
        <w:rPr>
          <w:rFonts w:asciiTheme="majorHAnsi" w:hAnsiTheme="majorHAnsi" w:cs="Calibri"/>
          <w:sz w:val="18"/>
          <w:szCs w:val="18"/>
        </w:rPr>
        <w:t>.</w:t>
      </w:r>
    </w:p>
    <w:p w14:paraId="1A7A328A" w14:textId="77777777" w:rsidR="00105E5E" w:rsidRPr="00A81F8F" w:rsidRDefault="00105E5E" w:rsidP="00FE6E4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3BB6049D" w14:textId="37F4F32D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Kokouksen esityslistan hyväksyminen </w:t>
      </w:r>
    </w:p>
    <w:p w14:paraId="2E9C6C72" w14:textId="66324B97" w:rsidR="005755EA" w:rsidRPr="00A81F8F" w:rsidRDefault="003A76C0" w:rsidP="005755E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Kohdaksi 7 luodaan </w:t>
      </w:r>
      <w:r w:rsidRPr="00A81F8F">
        <w:rPr>
          <w:rFonts w:asciiTheme="majorHAnsi" w:hAnsiTheme="majorHAnsi" w:cs="Calibri"/>
          <w:i/>
          <w:sz w:val="18"/>
          <w:szCs w:val="18"/>
        </w:rPr>
        <w:t>Liikunta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 ja k</w:t>
      </w:r>
      <w:r w:rsidR="00D15BD0" w:rsidRPr="00A81F8F">
        <w:rPr>
          <w:rFonts w:asciiTheme="majorHAnsi" w:hAnsiTheme="majorHAnsi" w:cs="Calibri"/>
          <w:sz w:val="18"/>
          <w:szCs w:val="18"/>
        </w:rPr>
        <w:t>ohdaksi 9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 luodaan</w:t>
      </w:r>
      <w:r w:rsidR="007F0BA4"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7F0BA4" w:rsidRPr="00A81F8F">
        <w:rPr>
          <w:rFonts w:asciiTheme="majorHAnsi" w:hAnsiTheme="majorHAnsi" w:cs="Calibri"/>
          <w:i/>
          <w:sz w:val="18"/>
          <w:szCs w:val="18"/>
        </w:rPr>
        <w:t>Sillis</w:t>
      </w:r>
      <w:proofErr w:type="spellEnd"/>
      <w:r w:rsidR="005755EA" w:rsidRPr="00A81F8F">
        <w:rPr>
          <w:rFonts w:asciiTheme="majorHAnsi" w:hAnsiTheme="majorHAnsi" w:cs="Calibri"/>
          <w:sz w:val="18"/>
          <w:szCs w:val="18"/>
        </w:rPr>
        <w:t xml:space="preserve">. 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Kohdaksi 16g </w:t>
      </w:r>
      <w:r w:rsidR="00D57642" w:rsidRPr="00A81F8F">
        <w:rPr>
          <w:rFonts w:asciiTheme="majorHAnsi" w:hAnsiTheme="majorHAnsi" w:cs="Calibri"/>
          <w:i/>
          <w:sz w:val="18"/>
          <w:szCs w:val="18"/>
        </w:rPr>
        <w:t>Tulevat tapahtumat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 lisätään vierailu </w:t>
      </w:r>
      <w:proofErr w:type="spellStart"/>
      <w:r w:rsidR="00D57642" w:rsidRPr="00A81F8F">
        <w:rPr>
          <w:rFonts w:asciiTheme="majorHAnsi" w:hAnsiTheme="majorHAnsi" w:cs="Calibri"/>
          <w:sz w:val="18"/>
          <w:szCs w:val="18"/>
        </w:rPr>
        <w:t>YLE:n</w:t>
      </w:r>
      <w:proofErr w:type="spellEnd"/>
      <w:r w:rsidR="00D57642"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D57642" w:rsidRPr="00A81F8F">
        <w:rPr>
          <w:rFonts w:asciiTheme="majorHAnsi" w:hAnsiTheme="majorHAnsi" w:cs="Calibri"/>
          <w:sz w:val="18"/>
          <w:szCs w:val="18"/>
        </w:rPr>
        <w:t>mediapolikseen</w:t>
      </w:r>
      <w:proofErr w:type="spellEnd"/>
      <w:r w:rsidR="00D57642" w:rsidRPr="00A81F8F">
        <w:rPr>
          <w:rFonts w:asciiTheme="majorHAnsi" w:hAnsiTheme="majorHAnsi" w:cs="Calibri"/>
          <w:sz w:val="18"/>
          <w:szCs w:val="18"/>
        </w:rPr>
        <w:t xml:space="preserve"> ja kohdaksi 16h lisätään </w:t>
      </w:r>
      <w:r w:rsidR="00D57642" w:rsidRPr="00A81F8F">
        <w:rPr>
          <w:rFonts w:asciiTheme="majorHAnsi" w:hAnsiTheme="majorHAnsi" w:cs="Calibri"/>
          <w:i/>
          <w:sz w:val="18"/>
          <w:szCs w:val="18"/>
        </w:rPr>
        <w:t>P</w:t>
      </w:r>
      <w:r w:rsidR="007F0BA4" w:rsidRPr="00A81F8F">
        <w:rPr>
          <w:rFonts w:asciiTheme="majorHAnsi" w:hAnsiTheme="majorHAnsi" w:cs="Calibri"/>
          <w:i/>
          <w:sz w:val="18"/>
          <w:szCs w:val="18"/>
        </w:rPr>
        <w:t>orraspoukkoilu</w:t>
      </w:r>
      <w:r w:rsidR="00D57642" w:rsidRPr="00A81F8F">
        <w:rPr>
          <w:rFonts w:asciiTheme="majorHAnsi" w:hAnsiTheme="majorHAnsi" w:cs="Calibri"/>
          <w:sz w:val="18"/>
          <w:szCs w:val="18"/>
        </w:rPr>
        <w:t>.</w:t>
      </w:r>
      <w:r w:rsidR="00D15BD0" w:rsidRPr="00A81F8F">
        <w:rPr>
          <w:rFonts w:asciiTheme="majorHAnsi" w:hAnsiTheme="majorHAnsi" w:cs="Calibri"/>
          <w:sz w:val="18"/>
          <w:szCs w:val="18"/>
        </w:rPr>
        <w:t xml:space="preserve"> Esityslistalta poistetaan kohta 15 </w:t>
      </w:r>
      <w:r w:rsidR="00D15BD0" w:rsidRPr="00A81F8F">
        <w:rPr>
          <w:rFonts w:asciiTheme="majorHAnsi" w:hAnsiTheme="majorHAnsi" w:cs="Calibri"/>
          <w:i/>
          <w:sz w:val="18"/>
          <w:szCs w:val="18"/>
        </w:rPr>
        <w:t>Kulttuuri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. Kohdaksi 8 lisätään </w:t>
      </w:r>
      <w:proofErr w:type="spellStart"/>
      <w:r w:rsidR="00D57642" w:rsidRPr="00A81F8F">
        <w:rPr>
          <w:rFonts w:asciiTheme="majorHAnsi" w:hAnsiTheme="majorHAnsi" w:cs="Calibri"/>
          <w:i/>
          <w:sz w:val="18"/>
          <w:szCs w:val="18"/>
        </w:rPr>
        <w:t>K</w:t>
      </w:r>
      <w:r w:rsidR="00D15BD0" w:rsidRPr="00A81F8F">
        <w:rPr>
          <w:rFonts w:asciiTheme="majorHAnsi" w:hAnsiTheme="majorHAnsi" w:cs="Calibri"/>
          <w:i/>
          <w:sz w:val="18"/>
          <w:szCs w:val="18"/>
        </w:rPr>
        <w:t>v-ohjelmien</w:t>
      </w:r>
      <w:proofErr w:type="spellEnd"/>
      <w:r w:rsidR="00D15BD0" w:rsidRPr="00A81F8F">
        <w:rPr>
          <w:rFonts w:asciiTheme="majorHAnsi" w:hAnsiTheme="majorHAnsi" w:cs="Calibri"/>
          <w:i/>
          <w:sz w:val="18"/>
          <w:szCs w:val="18"/>
        </w:rPr>
        <w:t xml:space="preserve"> </w:t>
      </w:r>
      <w:proofErr w:type="spellStart"/>
      <w:r w:rsidR="00D15BD0" w:rsidRPr="00A81F8F">
        <w:rPr>
          <w:rFonts w:asciiTheme="majorHAnsi" w:hAnsiTheme="majorHAnsi" w:cs="Calibri"/>
          <w:i/>
          <w:sz w:val="18"/>
          <w:szCs w:val="18"/>
        </w:rPr>
        <w:t>tutorointi</w:t>
      </w:r>
      <w:proofErr w:type="spellEnd"/>
      <w:r w:rsidR="00D15BD0" w:rsidRPr="00A81F8F">
        <w:rPr>
          <w:rFonts w:asciiTheme="majorHAnsi" w:hAnsiTheme="majorHAnsi" w:cs="Calibri"/>
          <w:sz w:val="18"/>
          <w:szCs w:val="18"/>
        </w:rPr>
        <w:t>.</w:t>
      </w:r>
      <w:r w:rsidR="0097663A" w:rsidRPr="00A81F8F">
        <w:rPr>
          <w:rFonts w:asciiTheme="majorHAnsi" w:hAnsiTheme="majorHAnsi" w:cs="Calibri"/>
          <w:sz w:val="18"/>
          <w:szCs w:val="18"/>
        </w:rPr>
        <w:t xml:space="preserve"> </w:t>
      </w:r>
      <w:r w:rsidR="00D57642" w:rsidRPr="00A81F8F">
        <w:rPr>
          <w:rFonts w:asciiTheme="majorHAnsi" w:hAnsiTheme="majorHAnsi" w:cs="Calibri"/>
          <w:i/>
          <w:sz w:val="18"/>
          <w:szCs w:val="18"/>
        </w:rPr>
        <w:t>Tuleviin tapahtumiin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 kohtaan f. </w:t>
      </w:r>
      <w:r w:rsidR="00100513" w:rsidRPr="00A81F8F">
        <w:rPr>
          <w:rFonts w:asciiTheme="majorHAnsi" w:hAnsiTheme="majorHAnsi" w:cs="Calibri"/>
          <w:sz w:val="18"/>
          <w:szCs w:val="18"/>
        </w:rPr>
        <w:t>Vappuviikk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ojen ohjelmaan </w:t>
      </w:r>
      <w:r w:rsidR="0097663A" w:rsidRPr="00A81F8F">
        <w:rPr>
          <w:rFonts w:asciiTheme="majorHAnsi" w:hAnsiTheme="majorHAnsi" w:cs="Calibri"/>
          <w:sz w:val="18"/>
          <w:szCs w:val="18"/>
        </w:rPr>
        <w:t xml:space="preserve">lisätään </w:t>
      </w:r>
      <w:r w:rsidR="00D57642" w:rsidRPr="00A81F8F">
        <w:rPr>
          <w:rFonts w:asciiTheme="majorHAnsi" w:hAnsiTheme="majorHAnsi" w:cs="Calibri"/>
          <w:sz w:val="18"/>
          <w:szCs w:val="18"/>
        </w:rPr>
        <w:t xml:space="preserve">kohdaksi v </w:t>
      </w:r>
      <w:r w:rsidR="00D57642" w:rsidRPr="00A81F8F">
        <w:rPr>
          <w:rFonts w:asciiTheme="majorHAnsi" w:hAnsiTheme="majorHAnsi" w:cs="Calibri"/>
          <w:i/>
          <w:sz w:val="18"/>
          <w:szCs w:val="18"/>
        </w:rPr>
        <w:t>Lautapeli-ilta</w:t>
      </w:r>
      <w:r w:rsidR="00105E5E" w:rsidRPr="00A81F8F">
        <w:rPr>
          <w:rFonts w:asciiTheme="majorHAnsi" w:hAnsiTheme="majorHAnsi" w:cs="Calibri"/>
          <w:sz w:val="18"/>
          <w:szCs w:val="18"/>
        </w:rPr>
        <w:t>.</w:t>
      </w:r>
    </w:p>
    <w:p w14:paraId="5CF1AA4A" w14:textId="77777777" w:rsidR="00105E5E" w:rsidRPr="00A81F8F" w:rsidRDefault="00105E5E" w:rsidP="005755E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0DBC271" w14:textId="4B21CB8E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Ilmoitusasiat ja posti </w:t>
      </w:r>
    </w:p>
    <w:p w14:paraId="0ADD3020" w14:textId="24FB5F66" w:rsidR="00100513" w:rsidRPr="00A81F8F" w:rsidRDefault="00207F3A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Tapahtuma-, </w:t>
      </w:r>
      <w:r w:rsidR="004D7C58" w:rsidRPr="00A81F8F">
        <w:rPr>
          <w:rFonts w:asciiTheme="majorHAnsi" w:hAnsiTheme="majorHAnsi" w:cs="Calibri"/>
          <w:sz w:val="18"/>
          <w:szCs w:val="18"/>
        </w:rPr>
        <w:t>rahoitus</w:t>
      </w:r>
      <w:r w:rsidRPr="00A81F8F">
        <w:rPr>
          <w:rFonts w:asciiTheme="majorHAnsi" w:hAnsiTheme="majorHAnsi" w:cs="Calibri"/>
          <w:sz w:val="18"/>
          <w:szCs w:val="18"/>
        </w:rPr>
        <w:t>- sekä</w:t>
      </w:r>
      <w:r w:rsidR="00100513" w:rsidRPr="00A81F8F">
        <w:rPr>
          <w:rFonts w:asciiTheme="majorHAnsi" w:hAnsiTheme="majorHAnsi" w:cs="Calibri"/>
          <w:sz w:val="18"/>
          <w:szCs w:val="18"/>
        </w:rPr>
        <w:t xml:space="preserve"> liikuntavastaava</w:t>
      </w:r>
      <w:r w:rsidR="004D7C58" w:rsidRPr="00A81F8F">
        <w:rPr>
          <w:rFonts w:asciiTheme="majorHAnsi" w:hAnsiTheme="majorHAnsi" w:cs="Calibri"/>
          <w:sz w:val="18"/>
          <w:szCs w:val="18"/>
        </w:rPr>
        <w:t>t</w:t>
      </w:r>
      <w:r w:rsidR="00100513" w:rsidRPr="00A81F8F">
        <w:rPr>
          <w:rFonts w:asciiTheme="majorHAnsi" w:hAnsiTheme="majorHAnsi" w:cs="Calibri"/>
          <w:sz w:val="18"/>
          <w:szCs w:val="18"/>
        </w:rPr>
        <w:t xml:space="preserve"> kokoontuvat 7.5</w:t>
      </w:r>
      <w:r w:rsidR="004D7C58" w:rsidRPr="00A81F8F">
        <w:rPr>
          <w:rFonts w:asciiTheme="majorHAnsi" w:hAnsiTheme="majorHAnsi" w:cs="Calibri"/>
          <w:sz w:val="18"/>
          <w:szCs w:val="18"/>
        </w:rPr>
        <w:t>. k</w:t>
      </w:r>
      <w:r w:rsidR="00100513" w:rsidRPr="00A81F8F">
        <w:rPr>
          <w:rFonts w:asciiTheme="majorHAnsi" w:hAnsiTheme="majorHAnsi" w:cs="Calibri"/>
          <w:sz w:val="18"/>
          <w:szCs w:val="18"/>
        </w:rPr>
        <w:t>evään talouskatsaukseen.</w:t>
      </w:r>
    </w:p>
    <w:p w14:paraId="07DC059C" w14:textId="59103C40" w:rsidR="00100513" w:rsidRPr="00A81F8F" w:rsidRDefault="004D7C58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Haalarimerkkitilaus</w:t>
      </w:r>
      <w:r w:rsidR="00100513" w:rsidRPr="00A81F8F">
        <w:rPr>
          <w:rFonts w:asciiTheme="majorHAnsi" w:hAnsiTheme="majorHAnsi" w:cs="Calibri"/>
          <w:sz w:val="18"/>
          <w:szCs w:val="18"/>
        </w:rPr>
        <w:t xml:space="preserve"> on lähetetty Iltakoululle.</w:t>
      </w:r>
    </w:p>
    <w:p w14:paraId="69F6D070" w14:textId="03B418F3" w:rsidR="00100513" w:rsidRDefault="00207F3A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Ei muita ilmoitusasioita</w:t>
      </w:r>
      <w:r w:rsidR="00100513" w:rsidRPr="00A81F8F">
        <w:rPr>
          <w:rFonts w:asciiTheme="majorHAnsi" w:hAnsiTheme="majorHAnsi" w:cs="Calibri"/>
          <w:sz w:val="18"/>
          <w:szCs w:val="18"/>
        </w:rPr>
        <w:t>.</w:t>
      </w:r>
    </w:p>
    <w:p w14:paraId="376FCB5A" w14:textId="77777777" w:rsidR="00A81F8F" w:rsidRPr="00A81F8F" w:rsidRDefault="00A81F8F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19BF46DD" w14:textId="6A8AE7FE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Talous </w:t>
      </w:r>
    </w:p>
    <w:p w14:paraId="5A0E4FA5" w14:textId="016F2175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taloustilanne </w:t>
      </w:r>
    </w:p>
    <w:p w14:paraId="4C4588DA" w14:textId="09E19C25" w:rsidR="007F0C14" w:rsidRPr="00A81F8F" w:rsidRDefault="00100513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Tällä hetkellä 9607,07 euroa. Valmennuskurssille on ilmoittautunut 23</w:t>
      </w:r>
      <w:r w:rsidR="004D7C58" w:rsidRPr="00A81F8F">
        <w:rPr>
          <w:rFonts w:asciiTheme="majorHAnsi" w:hAnsiTheme="majorHAnsi" w:cs="Calibri"/>
          <w:sz w:val="18"/>
          <w:szCs w:val="18"/>
        </w:rPr>
        <w:t xml:space="preserve"> henkilöä</w:t>
      </w:r>
      <w:r w:rsidR="00207F3A" w:rsidRPr="00A81F8F">
        <w:rPr>
          <w:rFonts w:asciiTheme="majorHAnsi" w:hAnsiTheme="majorHAnsi" w:cs="Calibri"/>
          <w:sz w:val="18"/>
          <w:szCs w:val="18"/>
        </w:rPr>
        <w:t xml:space="preserve"> ja kurssin</w:t>
      </w:r>
      <w:r w:rsidRPr="00A81F8F">
        <w:rPr>
          <w:rFonts w:asciiTheme="majorHAnsi" w:hAnsiTheme="majorHAnsi" w:cs="Calibri"/>
          <w:sz w:val="18"/>
          <w:szCs w:val="18"/>
        </w:rPr>
        <w:t xml:space="preserve"> materiaalipaketteja</w:t>
      </w:r>
      <w:r w:rsidR="004D7C58" w:rsidRPr="00A81F8F">
        <w:rPr>
          <w:rFonts w:asciiTheme="majorHAnsi" w:hAnsiTheme="majorHAnsi" w:cs="Calibri"/>
          <w:sz w:val="18"/>
          <w:szCs w:val="18"/>
        </w:rPr>
        <w:t xml:space="preserve"> on</w:t>
      </w:r>
      <w:r w:rsidRPr="00A81F8F">
        <w:rPr>
          <w:rFonts w:asciiTheme="majorHAnsi" w:hAnsiTheme="majorHAnsi" w:cs="Calibri"/>
          <w:sz w:val="18"/>
          <w:szCs w:val="18"/>
        </w:rPr>
        <w:t xml:space="preserve"> tilattu 15</w:t>
      </w:r>
      <w:r w:rsidR="004D7C58" w:rsidRPr="00A81F8F">
        <w:rPr>
          <w:rFonts w:asciiTheme="majorHAnsi" w:hAnsiTheme="majorHAnsi" w:cs="Calibri"/>
          <w:sz w:val="18"/>
          <w:szCs w:val="18"/>
        </w:rPr>
        <w:t xml:space="preserve"> kpl</w:t>
      </w:r>
      <w:r w:rsidRPr="00A81F8F">
        <w:rPr>
          <w:rFonts w:asciiTheme="majorHAnsi" w:hAnsiTheme="majorHAnsi" w:cs="Calibri"/>
          <w:sz w:val="18"/>
          <w:szCs w:val="18"/>
        </w:rPr>
        <w:t>.</w:t>
      </w:r>
    </w:p>
    <w:p w14:paraId="331CAFF6" w14:textId="5E791257" w:rsidR="00D732D0" w:rsidRPr="00A81F8F" w:rsidRDefault="004D7C58" w:rsidP="0010051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Juveneksen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kanssa solmitun</w:t>
      </w:r>
      <w:r w:rsidR="00D732D0" w:rsidRPr="00A81F8F">
        <w:rPr>
          <w:rFonts w:asciiTheme="majorHAnsi" w:hAnsiTheme="majorHAnsi" w:cs="Calibri"/>
          <w:sz w:val="18"/>
          <w:szCs w:val="18"/>
        </w:rPr>
        <w:t xml:space="preserve"> yhteistyöso</w:t>
      </w:r>
      <w:r w:rsidRPr="00A81F8F">
        <w:rPr>
          <w:rFonts w:asciiTheme="majorHAnsi" w:hAnsiTheme="majorHAnsi" w:cs="Calibri"/>
          <w:sz w:val="18"/>
          <w:szCs w:val="18"/>
        </w:rPr>
        <w:t>pimuksen tiimoilta on</w:t>
      </w:r>
      <w:r w:rsidR="00D732D0" w:rsidRPr="00A81F8F">
        <w:rPr>
          <w:rFonts w:asciiTheme="majorHAnsi" w:hAnsiTheme="majorHAnsi" w:cs="Calibri"/>
          <w:sz w:val="18"/>
          <w:szCs w:val="18"/>
        </w:rPr>
        <w:t xml:space="preserve"> t</w:t>
      </w:r>
      <w:r w:rsidR="00207F3A" w:rsidRPr="00A81F8F">
        <w:rPr>
          <w:rFonts w:asciiTheme="majorHAnsi" w:hAnsiTheme="majorHAnsi" w:cs="Calibri"/>
          <w:sz w:val="18"/>
          <w:szCs w:val="18"/>
        </w:rPr>
        <w:t>ulossa 50 euroa</w:t>
      </w:r>
      <w:r w:rsidR="00D732D0" w:rsidRPr="00A81F8F">
        <w:rPr>
          <w:rFonts w:asciiTheme="majorHAnsi" w:hAnsiTheme="majorHAnsi" w:cs="Calibri"/>
          <w:sz w:val="18"/>
          <w:szCs w:val="18"/>
        </w:rPr>
        <w:t>.</w:t>
      </w:r>
    </w:p>
    <w:p w14:paraId="229FDF2D" w14:textId="4B4540EB" w:rsidR="007F0C14" w:rsidRPr="00A81F8F" w:rsidRDefault="007F0C14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”Tule sellaisena kuin et </w:t>
      </w:r>
      <w:r w:rsidR="00D732D0" w:rsidRPr="00A81F8F">
        <w:rPr>
          <w:rFonts w:asciiTheme="majorHAnsi" w:hAnsiTheme="majorHAnsi" w:cs="Calibri"/>
          <w:sz w:val="18"/>
          <w:szCs w:val="18"/>
        </w:rPr>
        <w:t>ole” –sitsit toivat</w:t>
      </w:r>
      <w:r w:rsidRPr="00A81F8F">
        <w:rPr>
          <w:rFonts w:asciiTheme="majorHAnsi" w:hAnsiTheme="majorHAnsi" w:cs="Calibri"/>
          <w:sz w:val="18"/>
          <w:szCs w:val="18"/>
        </w:rPr>
        <w:t xml:space="preserve"> voittoa </w:t>
      </w:r>
      <w:r w:rsidR="00207F3A" w:rsidRPr="00A81F8F">
        <w:rPr>
          <w:rFonts w:asciiTheme="majorHAnsi" w:hAnsiTheme="majorHAnsi" w:cs="Calibri"/>
          <w:sz w:val="18"/>
          <w:szCs w:val="18"/>
        </w:rPr>
        <w:t xml:space="preserve">yhteensä </w:t>
      </w:r>
      <w:r w:rsidR="00D732D0" w:rsidRPr="00A81F8F">
        <w:rPr>
          <w:rFonts w:asciiTheme="majorHAnsi" w:hAnsiTheme="majorHAnsi" w:cs="Calibri"/>
          <w:sz w:val="18"/>
          <w:szCs w:val="18"/>
        </w:rPr>
        <w:t xml:space="preserve">287,44 euroa, Iltakoulun voitto-osuus </w:t>
      </w:r>
      <w:r w:rsidR="00207F3A" w:rsidRPr="00A81F8F">
        <w:rPr>
          <w:rFonts w:asciiTheme="majorHAnsi" w:hAnsiTheme="majorHAnsi" w:cs="Calibri"/>
          <w:sz w:val="18"/>
          <w:szCs w:val="18"/>
        </w:rPr>
        <w:t xml:space="preserve">on </w:t>
      </w:r>
      <w:r w:rsidR="00D732D0" w:rsidRPr="00A81F8F">
        <w:rPr>
          <w:rFonts w:asciiTheme="majorHAnsi" w:hAnsiTheme="majorHAnsi" w:cs="Calibri"/>
          <w:sz w:val="18"/>
          <w:szCs w:val="18"/>
        </w:rPr>
        <w:t>95,81 euroa.</w:t>
      </w:r>
    </w:p>
    <w:p w14:paraId="0CF2C459" w14:textId="77777777" w:rsidR="00BD65DB" w:rsidRPr="00A81F8F" w:rsidRDefault="00BD65DB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72125218" w14:textId="7F086DF4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laskut ja korvaukset </w:t>
      </w:r>
    </w:p>
    <w:p w14:paraId="3EECD22E" w14:textId="3A23F3E3" w:rsidR="003A76C0" w:rsidRPr="00A81F8F" w:rsidRDefault="003A76C0" w:rsidP="00A81F8F">
      <w:pPr>
        <w:widowControl w:val="0"/>
        <w:autoSpaceDE w:val="0"/>
        <w:autoSpaceDN w:val="0"/>
        <w:adjustRightInd w:val="0"/>
        <w:ind w:left="136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Ville Tynkkynen kertoo, että puistofutiksen lasku, 5 euroa, on maksettu.</w:t>
      </w:r>
    </w:p>
    <w:p w14:paraId="038B67AD" w14:textId="59481F7D" w:rsidR="003A76C0" w:rsidRPr="00A81F8F" w:rsidRDefault="003A76C0" w:rsidP="003A76C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51BC2B2F" w14:textId="77777777" w:rsidR="00EC0CDA" w:rsidRPr="00A81F8F" w:rsidRDefault="00EC0CDA" w:rsidP="00A81F8F">
      <w:pPr>
        <w:widowControl w:val="0"/>
        <w:autoSpaceDE w:val="0"/>
        <w:autoSpaceDN w:val="0"/>
        <w:adjustRightInd w:val="0"/>
        <w:ind w:left="136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Kansainvälisen politiikan maisteriopiskelijoiden opintomatka ”</w:t>
      </w:r>
      <w:proofErr w:type="spellStart"/>
      <w:r w:rsidRPr="00A81F8F">
        <w:rPr>
          <w:rFonts w:asciiTheme="majorHAnsi" w:hAnsiTheme="majorHAnsi" w:cs="Helvetica"/>
          <w:color w:val="10131A"/>
          <w:sz w:val="18"/>
          <w:szCs w:val="18"/>
        </w:rPr>
        <w:t>Study</w:t>
      </w:r>
      <w:proofErr w:type="spellEnd"/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Helvetica"/>
          <w:color w:val="10131A"/>
          <w:sz w:val="18"/>
          <w:szCs w:val="18"/>
        </w:rPr>
        <w:t>Trip</w:t>
      </w:r>
      <w:proofErr w:type="spellEnd"/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 to Stadi” – matkakulukorvaukset</w:t>
      </w:r>
    </w:p>
    <w:p w14:paraId="3AD18EDA" w14:textId="43618CE0" w:rsidR="00EC0CDA" w:rsidRPr="00A81F8F" w:rsidRDefault="00EC0CDA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Menoliput (maksettu Iltakoulun pan</w:t>
      </w:r>
      <w:r w:rsidR="007074A6" w:rsidRPr="00A81F8F">
        <w:rPr>
          <w:rFonts w:asciiTheme="majorHAnsi" w:hAnsiTheme="majorHAnsi" w:cs="Helvetica"/>
          <w:color w:val="10131A"/>
          <w:sz w:val="18"/>
          <w:szCs w:val="18"/>
        </w:rPr>
        <w:t>kkikortilla) 260,40 euroa</w:t>
      </w:r>
      <w:r w:rsidR="00100513" w:rsidRPr="00A81F8F">
        <w:rPr>
          <w:rFonts w:asciiTheme="majorHAnsi" w:hAnsiTheme="majorHAnsi" w:cs="Helvetica"/>
          <w:color w:val="10131A"/>
          <w:sz w:val="18"/>
          <w:szCs w:val="18"/>
        </w:rPr>
        <w:t>.</w:t>
      </w:r>
    </w:p>
    <w:p w14:paraId="6A5E396A" w14:textId="77777777" w:rsidR="003A76C0" w:rsidRPr="00A81F8F" w:rsidRDefault="003A76C0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</w:p>
    <w:p w14:paraId="146226CD" w14:textId="4CAA5A2D" w:rsidR="00EC0CDA" w:rsidRPr="00A81F8F" w:rsidRDefault="00EC0CDA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Paluuliput:</w:t>
      </w:r>
    </w:p>
    <w:p w14:paraId="147745A4" w14:textId="7CA503DA" w:rsidR="00EC0CDA" w:rsidRPr="00A81F8F" w:rsidRDefault="007074A6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lastRenderedPageBreak/>
        <w:t>Sofia Härkönen 9,50e</w:t>
      </w:r>
    </w:p>
    <w:p w14:paraId="3EB75CC6" w14:textId="3117C694" w:rsidR="00EC0CDA" w:rsidRPr="00A81F8F" w:rsidRDefault="007074A6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Linda Salo 9,50e</w:t>
      </w:r>
    </w:p>
    <w:p w14:paraId="1B6EFA9D" w14:textId="790897C9" w:rsidR="00EC0CDA" w:rsidRPr="00A81F8F" w:rsidRDefault="007074A6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Noora Luomaranta 21,70e</w:t>
      </w:r>
    </w:p>
    <w:p w14:paraId="0B9114FB" w14:textId="65F84C75" w:rsidR="00EC0CDA" w:rsidRPr="00A81F8F" w:rsidRDefault="007074A6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Maggie Nurminen 9,50e</w:t>
      </w:r>
    </w:p>
    <w:p w14:paraId="57DEA0A6" w14:textId="0C466191" w:rsidR="00EC0CDA" w:rsidRPr="00A81F8F" w:rsidRDefault="007074A6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Tommi Eskola 20,90e</w:t>
      </w:r>
    </w:p>
    <w:p w14:paraId="12C5D461" w14:textId="49EE8E85" w:rsidR="00EC0CDA" w:rsidRPr="00A81F8F" w:rsidRDefault="00EC0CDA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Paluuliput yhteensä 71,10</w:t>
      </w:r>
      <w:r w:rsidR="00100513" w:rsidRPr="00A81F8F">
        <w:rPr>
          <w:rFonts w:asciiTheme="majorHAnsi" w:hAnsiTheme="majorHAnsi" w:cs="Helvetica"/>
          <w:color w:val="10131A"/>
          <w:sz w:val="18"/>
          <w:szCs w:val="18"/>
        </w:rPr>
        <w:t>e.</w:t>
      </w:r>
    </w:p>
    <w:p w14:paraId="40FD212D" w14:textId="6EA14F4A" w:rsidR="00100513" w:rsidRPr="00A81F8F" w:rsidRDefault="00100513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Korvaukset hyväksytään.</w:t>
      </w:r>
    </w:p>
    <w:p w14:paraId="5FDE4F9E" w14:textId="77777777" w:rsidR="00100513" w:rsidRPr="00A81F8F" w:rsidRDefault="00100513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</w:p>
    <w:p w14:paraId="3D6BC37E" w14:textId="57663D9A" w:rsidR="00100513" w:rsidRPr="00A81F8F" w:rsidRDefault="00100513" w:rsidP="00100513">
      <w:pPr>
        <w:widowControl w:val="0"/>
        <w:autoSpaceDE w:val="0"/>
        <w:autoSpaceDN w:val="0"/>
        <w:adjustRightInd w:val="0"/>
        <w:ind w:left="1528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Ville Tynkkynen, Kosmos </w:t>
      </w:r>
      <w:proofErr w:type="spellStart"/>
      <w:r w:rsidRPr="00A81F8F">
        <w:rPr>
          <w:rFonts w:asciiTheme="majorHAnsi" w:hAnsiTheme="majorHAnsi" w:cs="Helvetica"/>
          <w:color w:val="10131A"/>
          <w:sz w:val="18"/>
          <w:szCs w:val="18"/>
        </w:rPr>
        <w:t>Buran</w:t>
      </w:r>
      <w:proofErr w:type="spellEnd"/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 vu</w:t>
      </w:r>
      <w:r w:rsidR="00207F3A" w:rsidRPr="00A81F8F">
        <w:rPr>
          <w:rFonts w:asciiTheme="majorHAnsi" w:hAnsiTheme="majorHAnsi" w:cs="Helvetica"/>
          <w:color w:val="10131A"/>
          <w:sz w:val="18"/>
          <w:szCs w:val="18"/>
        </w:rPr>
        <w:t>osijuhlien illalliskortista puolet eli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 19,50</w:t>
      </w:r>
      <w:r w:rsidR="00207F3A" w:rsidRPr="00A81F8F">
        <w:rPr>
          <w:rFonts w:asciiTheme="majorHAnsi" w:hAnsiTheme="majorHAnsi" w:cs="Helvetica"/>
          <w:color w:val="10131A"/>
          <w:sz w:val="18"/>
          <w:szCs w:val="18"/>
        </w:rPr>
        <w:t xml:space="preserve"> euroa. 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Hyväksytään.</w:t>
      </w:r>
    </w:p>
    <w:p w14:paraId="4B0A175A" w14:textId="77777777" w:rsidR="00D732D0" w:rsidRPr="00A81F8F" w:rsidRDefault="00D732D0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</w:p>
    <w:p w14:paraId="6A378B1E" w14:textId="715CE52C" w:rsidR="00100513" w:rsidRPr="00A81F8F" w:rsidRDefault="00100513" w:rsidP="00207F3A">
      <w:pPr>
        <w:widowControl w:val="0"/>
        <w:autoSpaceDE w:val="0"/>
        <w:autoSpaceDN w:val="0"/>
        <w:adjustRightInd w:val="0"/>
        <w:ind w:left="1528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Vera Järvenreuna, </w:t>
      </w:r>
      <w:r w:rsidR="00207F3A" w:rsidRPr="00A81F8F">
        <w:rPr>
          <w:rFonts w:asciiTheme="majorHAnsi" w:hAnsiTheme="majorHAnsi" w:cs="Helvetica"/>
          <w:color w:val="10131A"/>
          <w:sz w:val="18"/>
          <w:szCs w:val="18"/>
        </w:rPr>
        <w:t xml:space="preserve">Mikael 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Agricola </w:t>
      </w:r>
      <w:r w:rsidR="00207F3A" w:rsidRPr="00A81F8F">
        <w:rPr>
          <w:rFonts w:asciiTheme="majorHAnsi" w:hAnsiTheme="majorHAnsi" w:cs="Helvetica"/>
          <w:color w:val="10131A"/>
          <w:sz w:val="18"/>
          <w:szCs w:val="18"/>
        </w:rPr>
        <w:t xml:space="preserve">-tapahtuman palkinto ja tarjoilut, 16,15 euroa. 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Hyväksytään.</w:t>
      </w:r>
    </w:p>
    <w:p w14:paraId="7FC5A18B" w14:textId="77777777" w:rsidR="0002711C" w:rsidRPr="00A81F8F" w:rsidRDefault="0002711C" w:rsidP="00BD65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sz w:val="18"/>
          <w:szCs w:val="18"/>
        </w:rPr>
      </w:pPr>
    </w:p>
    <w:p w14:paraId="5BD34569" w14:textId="2C5212E3" w:rsidR="0002711C" w:rsidRPr="00A81F8F" w:rsidRDefault="0002711C" w:rsidP="007074A6">
      <w:pPr>
        <w:widowControl w:val="0"/>
        <w:autoSpaceDE w:val="0"/>
        <w:autoSpaceDN w:val="0"/>
        <w:adjustRightInd w:val="0"/>
        <w:ind w:left="224" w:firstLine="1304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>VIP-pesiksen kulut, 40 euroa</w:t>
      </w:r>
      <w:r w:rsidR="00207F3A" w:rsidRPr="00A81F8F">
        <w:rPr>
          <w:rFonts w:asciiTheme="majorHAnsi" w:hAnsiTheme="majorHAnsi" w:cs="Helvetica"/>
          <w:color w:val="10131A"/>
          <w:sz w:val="18"/>
          <w:szCs w:val="18"/>
        </w:rPr>
        <w:t>.</w:t>
      </w:r>
      <w:r w:rsidR="00FD1C65" w:rsidRPr="00A81F8F">
        <w:rPr>
          <w:rFonts w:asciiTheme="majorHAnsi" w:hAnsiTheme="majorHAnsi" w:cs="Helvetica"/>
          <w:color w:val="10131A"/>
          <w:sz w:val="18"/>
          <w:szCs w:val="18"/>
        </w:rPr>
        <w:t xml:space="preserve"> </w:t>
      </w:r>
      <w:r w:rsidR="003A76C0" w:rsidRPr="00A81F8F">
        <w:rPr>
          <w:rFonts w:asciiTheme="majorHAnsi" w:hAnsiTheme="majorHAnsi" w:cs="Helvetica"/>
          <w:color w:val="10131A"/>
          <w:sz w:val="18"/>
          <w:szCs w:val="18"/>
        </w:rPr>
        <w:t>Hyväksytään.</w:t>
      </w:r>
    </w:p>
    <w:p w14:paraId="40B627C2" w14:textId="77777777" w:rsidR="00EC0CDA" w:rsidRPr="00A81F8F" w:rsidRDefault="00EC0CDA" w:rsidP="003A76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37D253E9" w14:textId="0BACC5E1" w:rsidR="007F0BA4" w:rsidRPr="00A81F8F" w:rsidRDefault="007A0EBE" w:rsidP="007F0BA4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hallituksen kulukorvauskäytännöt </w:t>
      </w:r>
    </w:p>
    <w:p w14:paraId="71EA59EE" w14:textId="2ED21D4F" w:rsidR="00BD65DB" w:rsidRPr="00A81F8F" w:rsidRDefault="00207F3A" w:rsidP="00BD65DB">
      <w:pPr>
        <w:widowControl w:val="0"/>
        <w:autoSpaceDE w:val="0"/>
        <w:autoSpaceDN w:val="0"/>
        <w:adjustRightInd w:val="0"/>
        <w:ind w:left="1528"/>
        <w:rPr>
          <w:rFonts w:asciiTheme="majorHAnsi" w:hAnsiTheme="majorHAnsi" w:cs="Helvetica"/>
          <w:color w:val="10131A"/>
          <w:sz w:val="18"/>
          <w:szCs w:val="18"/>
        </w:rPr>
      </w:pP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Ville 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>Tynkkynen ehdottaa, että jatkossa Tampereen ulkopuolelle järjestettäville ainejärjestöjen vuosijuhlille osallistuneille maksetaan kulukorvauksena puolet juna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-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 xml:space="preserve"> tai bussilipusta. Illa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lliskorteista korvataan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 xml:space="preserve"> puolet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 myös jatkossa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>. Muut reissut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,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 xml:space="preserve"> kuten 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 xml:space="preserve">esimerkiksi 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>politii</w:t>
      </w:r>
      <w:r w:rsidRPr="00A81F8F">
        <w:rPr>
          <w:rFonts w:asciiTheme="majorHAnsi" w:hAnsiTheme="majorHAnsi" w:cs="Helvetica"/>
          <w:color w:val="10131A"/>
          <w:sz w:val="18"/>
          <w:szCs w:val="18"/>
        </w:rPr>
        <w:t>kantutkimuksen päivät, arvioidaan</w:t>
      </w:r>
      <w:r w:rsidR="00BD65DB" w:rsidRPr="00A81F8F">
        <w:rPr>
          <w:rFonts w:asciiTheme="majorHAnsi" w:hAnsiTheme="majorHAnsi" w:cs="Helvetica"/>
          <w:color w:val="10131A"/>
          <w:sz w:val="18"/>
          <w:szCs w:val="18"/>
        </w:rPr>
        <w:t xml:space="preserve"> tapauskohtaisesti.  Hyväksytään ehdotus.</w:t>
      </w:r>
    </w:p>
    <w:p w14:paraId="7305D04A" w14:textId="420C6E25" w:rsidR="00BD65DB" w:rsidRPr="00A81F8F" w:rsidRDefault="00BD65DB" w:rsidP="00BD65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7E2FFCF6" w14:textId="12085A5D" w:rsidR="007F0BA4" w:rsidRPr="00A81F8F" w:rsidRDefault="007F0BA4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Liikunta</w:t>
      </w:r>
    </w:p>
    <w:p w14:paraId="2998ACEE" w14:textId="00291F22" w:rsidR="00FD1C65" w:rsidRPr="00A81F8F" w:rsidRDefault="00FD1C65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Iltakoulu saa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Olympiaadeihin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Pirkanmaan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Boffaajat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ry:ltä 10 miekkaa sekä kilpiä käyttöönsä. 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Vastineeksi </w:t>
      </w:r>
      <w:r w:rsidRPr="00A81F8F">
        <w:rPr>
          <w:rFonts w:asciiTheme="majorHAnsi" w:hAnsiTheme="majorHAnsi" w:cs="Calibri"/>
          <w:sz w:val="18"/>
          <w:szCs w:val="18"/>
        </w:rPr>
        <w:t xml:space="preserve">Iltakoulu mainostaa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Boffaajien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toimintaa tapahtumassa.</w:t>
      </w:r>
    </w:p>
    <w:p w14:paraId="29D11124" w14:textId="33524B16" w:rsidR="00FD1C65" w:rsidRPr="00A81F8F" w:rsidRDefault="00FD1C65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Olympiaadien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rastin pidon ajankohta on klo 13-17.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Matleena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Moisio, Mikko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, Jari Mäkäläinen sekä Ville Tynkkynen päivystävät Iltakoulun rastilla. Ville Tynkkynen ottaa haalarimerkkien myyntivastuun tapahtumassa. </w:t>
      </w:r>
    </w:p>
    <w:p w14:paraId="3BCB86A0" w14:textId="77176C9F" w:rsidR="00FD1C65" w:rsidRPr="00A81F8F" w:rsidRDefault="00FD1C65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8AF039A" w14:textId="583713F4" w:rsidR="00FD1C65" w:rsidRPr="00A81F8F" w:rsidRDefault="00105E5E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Keväällä p</w:t>
      </w:r>
      <w:r w:rsidR="00BD65DB" w:rsidRPr="00A81F8F">
        <w:rPr>
          <w:rFonts w:asciiTheme="majorHAnsi" w:hAnsiTheme="majorHAnsi" w:cs="Calibri"/>
          <w:sz w:val="18"/>
          <w:szCs w:val="18"/>
        </w:rPr>
        <w:t>yritään järjestämään e</w:t>
      </w:r>
      <w:r w:rsidR="00FD1C65" w:rsidRPr="00A81F8F">
        <w:rPr>
          <w:rFonts w:asciiTheme="majorHAnsi" w:hAnsiTheme="majorHAnsi" w:cs="Calibri"/>
          <w:sz w:val="18"/>
          <w:szCs w:val="18"/>
        </w:rPr>
        <w:t xml:space="preserve">kskursio Ilveksen kotipeliin. </w:t>
      </w:r>
      <w:proofErr w:type="spellStart"/>
      <w:r w:rsidR="00FD1C65" w:rsidRPr="00A81F8F">
        <w:rPr>
          <w:rFonts w:asciiTheme="majorHAnsi" w:hAnsiTheme="majorHAnsi" w:cs="Calibri"/>
          <w:sz w:val="18"/>
          <w:szCs w:val="18"/>
        </w:rPr>
        <w:t>Matleena</w:t>
      </w:r>
      <w:proofErr w:type="spellEnd"/>
      <w:r w:rsidR="00FD1C65" w:rsidRPr="00A81F8F">
        <w:rPr>
          <w:rFonts w:asciiTheme="majorHAnsi" w:hAnsiTheme="majorHAnsi" w:cs="Calibri"/>
          <w:sz w:val="18"/>
          <w:szCs w:val="18"/>
        </w:rPr>
        <w:t xml:space="preserve"> Moisio ehdottaa tapahtuman ajankohdaksi 14.5. tai 23.5.</w:t>
      </w:r>
      <w:r w:rsidR="00BD65DB" w:rsidRPr="00A81F8F">
        <w:rPr>
          <w:rFonts w:asciiTheme="majorHAnsi" w:hAnsiTheme="majorHAnsi" w:cs="Calibri"/>
          <w:sz w:val="18"/>
          <w:szCs w:val="18"/>
        </w:rPr>
        <w:t xml:space="preserve"> Tapahtumasta lähetetään avoin kutsu politologeille mikäli tapahtuman järjestäminen onnistuu.</w:t>
      </w:r>
    </w:p>
    <w:p w14:paraId="67E9702B" w14:textId="77777777" w:rsidR="00BD65DB" w:rsidRPr="00A81F8F" w:rsidRDefault="00BD65DB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01810129" w14:textId="77777777" w:rsidR="00BD65DB" w:rsidRPr="00A81F8F" w:rsidRDefault="00BD65DB" w:rsidP="00FD1C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082CC368" w14:textId="063CA5E6" w:rsidR="00105E5E" w:rsidRPr="00A81F8F" w:rsidRDefault="007F0BA4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Kv-ohjelmien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tutorointi</w:t>
      </w:r>
      <w:proofErr w:type="spellEnd"/>
    </w:p>
    <w:p w14:paraId="2AB27A84" w14:textId="77777777" w:rsidR="00E632B3" w:rsidRPr="00A81F8F" w:rsidRDefault="00E632B3" w:rsidP="00E632B3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Kaksivuotisten maisterivaiheen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kv-ohjelmien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tutoroinnin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vastuu on siirtymässä tämän vuoden aikana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ISOT:ilta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(International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students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of Tampere) ainejärjestöille. Ohjelmaan hyväksytään kahden vuoden välein noin 10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kv-politiikan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opiskelijaa. </w:t>
      </w:r>
    </w:p>
    <w:p w14:paraId="4B3004E1" w14:textId="27354A67" w:rsidR="00E632B3" w:rsidRPr="00A81F8F" w:rsidRDefault="00E632B3" w:rsidP="00E632B3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Sara Österberg ehdottaa, </w:t>
      </w:r>
      <w:r w:rsidR="00105E5E" w:rsidRPr="00A81F8F">
        <w:rPr>
          <w:rFonts w:asciiTheme="majorHAnsi" w:hAnsiTheme="majorHAnsi" w:cs="Calibri"/>
          <w:sz w:val="18"/>
          <w:szCs w:val="18"/>
        </w:rPr>
        <w:t>että Iltakoulu ottaa vastuulleen</w:t>
      </w:r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Res-ohjelman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(Russian and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European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studies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)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kv-opiskelijoiden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tutoroinnin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. </w:t>
      </w:r>
      <w:r w:rsidR="0095777C" w:rsidRPr="00A81F8F">
        <w:rPr>
          <w:rFonts w:asciiTheme="majorHAnsi" w:hAnsiTheme="majorHAnsi" w:cs="Calibri"/>
          <w:sz w:val="18"/>
          <w:szCs w:val="18"/>
        </w:rPr>
        <w:t xml:space="preserve">Päätetään ottaa vastuu </w:t>
      </w:r>
      <w:proofErr w:type="spellStart"/>
      <w:r w:rsidR="0095777C" w:rsidRPr="00A81F8F">
        <w:rPr>
          <w:rFonts w:asciiTheme="majorHAnsi" w:hAnsiTheme="majorHAnsi" w:cs="Calibri"/>
          <w:sz w:val="18"/>
          <w:szCs w:val="18"/>
        </w:rPr>
        <w:t>Res-ohjelman</w:t>
      </w:r>
      <w:proofErr w:type="spellEnd"/>
      <w:r w:rsidR="0095777C" w:rsidRPr="00A81F8F">
        <w:rPr>
          <w:rFonts w:asciiTheme="majorHAnsi" w:hAnsiTheme="majorHAnsi" w:cs="Calibri"/>
          <w:sz w:val="18"/>
          <w:szCs w:val="18"/>
        </w:rPr>
        <w:t xml:space="preserve"> tutkinto-opiskelijoiden </w:t>
      </w:r>
      <w:proofErr w:type="spellStart"/>
      <w:r w:rsidR="0095777C" w:rsidRPr="00A81F8F">
        <w:rPr>
          <w:rFonts w:asciiTheme="majorHAnsi" w:hAnsiTheme="majorHAnsi" w:cs="Calibri"/>
          <w:sz w:val="18"/>
          <w:szCs w:val="18"/>
        </w:rPr>
        <w:t>tutoroinnista</w:t>
      </w:r>
      <w:proofErr w:type="spellEnd"/>
      <w:r w:rsidR="0095777C" w:rsidRPr="00A81F8F">
        <w:rPr>
          <w:rFonts w:asciiTheme="majorHAnsi" w:hAnsiTheme="majorHAnsi" w:cs="Calibri"/>
          <w:sz w:val="18"/>
          <w:szCs w:val="18"/>
        </w:rPr>
        <w:t>. Annetaan Österbergi</w:t>
      </w:r>
      <w:r w:rsidR="00105E5E" w:rsidRPr="00A81F8F">
        <w:rPr>
          <w:rFonts w:asciiTheme="majorHAnsi" w:hAnsiTheme="majorHAnsi" w:cs="Calibri"/>
          <w:sz w:val="18"/>
          <w:szCs w:val="18"/>
        </w:rPr>
        <w:t>lle valtuudet neuvotella asiaa eteenpäin</w:t>
      </w:r>
      <w:r w:rsidR="0095777C" w:rsidRPr="00A81F8F">
        <w:rPr>
          <w:rFonts w:asciiTheme="majorHAnsi" w:hAnsiTheme="majorHAnsi" w:cs="Calibri"/>
          <w:sz w:val="18"/>
          <w:szCs w:val="18"/>
        </w:rPr>
        <w:t>.</w:t>
      </w:r>
    </w:p>
    <w:p w14:paraId="2BA7D4A5" w14:textId="77777777" w:rsidR="0095777C" w:rsidRPr="00A81F8F" w:rsidRDefault="0095777C" w:rsidP="00E632B3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609586FF" w14:textId="7ACA3E52" w:rsidR="0095777C" w:rsidRPr="00A81F8F" w:rsidRDefault="0095777C" w:rsidP="00E632B3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  <w:sz w:val="18"/>
          <w:szCs w:val="18"/>
        </w:rPr>
      </w:pPr>
      <w:r w:rsidRPr="00A81F8F">
        <w:rPr>
          <w:rFonts w:asciiTheme="majorHAnsi" w:hAnsiTheme="majorHAnsi" w:cs="Calibri"/>
          <w:i/>
          <w:sz w:val="18"/>
          <w:szCs w:val="18"/>
        </w:rPr>
        <w:t>Samuli Volanen poistuu ajassa 8.44.</w:t>
      </w:r>
    </w:p>
    <w:p w14:paraId="2D9CDE22" w14:textId="77777777" w:rsidR="00E632B3" w:rsidRPr="00A81F8F" w:rsidRDefault="00E632B3" w:rsidP="00E632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1C97D756" w14:textId="4ACA2372" w:rsidR="00105E5E" w:rsidRPr="00A81F8F" w:rsidRDefault="007F0BA4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Sillis</w:t>
      </w:r>
      <w:proofErr w:type="spellEnd"/>
    </w:p>
    <w:p w14:paraId="44F2B966" w14:textId="001E11A7" w:rsidR="0095777C" w:rsidRPr="00A81F8F" w:rsidRDefault="00105E5E" w:rsidP="00FB334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Akateeminen sillisaamiainen</w:t>
      </w:r>
      <w:r w:rsidR="00FB334B" w:rsidRPr="00A81F8F">
        <w:rPr>
          <w:rFonts w:asciiTheme="majorHAnsi" w:hAnsiTheme="majorHAnsi" w:cs="Calibri"/>
          <w:sz w:val="18"/>
          <w:szCs w:val="18"/>
        </w:rPr>
        <w:t xml:space="preserve"> järjestetään vuosijuhlien jälkeen 7.11.2015. </w:t>
      </w:r>
      <w:r w:rsidR="0095777C" w:rsidRPr="00A81F8F">
        <w:rPr>
          <w:rFonts w:asciiTheme="majorHAnsi" w:hAnsiTheme="majorHAnsi" w:cs="Calibri"/>
          <w:sz w:val="18"/>
          <w:szCs w:val="18"/>
        </w:rPr>
        <w:t xml:space="preserve">Mikko </w:t>
      </w:r>
      <w:proofErr w:type="spellStart"/>
      <w:r w:rsidR="0095777C"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="0095777C" w:rsidRPr="00A81F8F">
        <w:rPr>
          <w:rFonts w:asciiTheme="majorHAnsi" w:hAnsiTheme="majorHAnsi" w:cs="Calibri"/>
          <w:sz w:val="18"/>
          <w:szCs w:val="18"/>
        </w:rPr>
        <w:t xml:space="preserve"> esitt</w:t>
      </w:r>
      <w:r w:rsidRPr="00A81F8F">
        <w:rPr>
          <w:rFonts w:asciiTheme="majorHAnsi" w:hAnsiTheme="majorHAnsi" w:cs="Calibri"/>
          <w:sz w:val="18"/>
          <w:szCs w:val="18"/>
        </w:rPr>
        <w:t xml:space="preserve">elee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silliksen</w:t>
      </w:r>
      <w:proofErr w:type="spellEnd"/>
      <w:r w:rsidR="0095777C" w:rsidRPr="00A81F8F">
        <w:rPr>
          <w:rFonts w:asciiTheme="majorHAnsi" w:hAnsiTheme="majorHAnsi" w:cs="Calibri"/>
          <w:sz w:val="18"/>
          <w:szCs w:val="18"/>
        </w:rPr>
        <w:t xml:space="preserve"> paikkava</w:t>
      </w:r>
      <w:r w:rsidR="00FB334B" w:rsidRPr="00A81F8F">
        <w:rPr>
          <w:rFonts w:asciiTheme="majorHAnsi" w:hAnsiTheme="majorHAnsi" w:cs="Calibri"/>
          <w:sz w:val="18"/>
          <w:szCs w:val="18"/>
        </w:rPr>
        <w:t xml:space="preserve">ihtoehdot </w:t>
      </w:r>
      <w:r w:rsidR="00FE66F2" w:rsidRPr="00A81F8F">
        <w:rPr>
          <w:rFonts w:asciiTheme="majorHAnsi" w:hAnsiTheme="majorHAnsi" w:cs="Calibri"/>
          <w:sz w:val="18"/>
          <w:szCs w:val="18"/>
        </w:rPr>
        <w:t>hallitukselle.</w:t>
      </w:r>
      <w:r w:rsidR="00FB334B" w:rsidRPr="00A81F8F">
        <w:rPr>
          <w:rFonts w:asciiTheme="majorHAnsi" w:hAnsiTheme="majorHAnsi" w:cs="Calibri"/>
          <w:sz w:val="18"/>
          <w:szCs w:val="18"/>
        </w:rPr>
        <w:t xml:space="preserve"> Kahde</w:t>
      </w:r>
      <w:r w:rsidRPr="00A81F8F">
        <w:rPr>
          <w:rFonts w:asciiTheme="majorHAnsi" w:hAnsiTheme="majorHAnsi" w:cs="Calibri"/>
          <w:sz w:val="18"/>
          <w:szCs w:val="18"/>
        </w:rPr>
        <w:t>sta vaihtoehdosta tullaan valitsemaan</w:t>
      </w:r>
      <w:r w:rsidR="00FB334B" w:rsidRPr="00A81F8F">
        <w:rPr>
          <w:rFonts w:asciiTheme="majorHAnsi" w:hAnsiTheme="majorHAnsi" w:cs="Calibri"/>
          <w:sz w:val="18"/>
          <w:szCs w:val="18"/>
        </w:rPr>
        <w:t xml:space="preserve"> hallituksen päätöksellä toinen. Sillistiimi käsittelee vaihtoehtoja tarkemmin omassa kokouksessaan, josta ilmoitetaan myöhemmin.</w:t>
      </w:r>
    </w:p>
    <w:p w14:paraId="78E2B0DC" w14:textId="77777777" w:rsidR="0095777C" w:rsidRPr="00A81F8F" w:rsidRDefault="0095777C" w:rsidP="0095777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7AA4C72C" w14:textId="13A27D70" w:rsidR="007F0C14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Hallituksen sähköposti </w:t>
      </w:r>
    </w:p>
    <w:p w14:paraId="7E2A8DEE" w14:textId="55782D5F" w:rsidR="007F0C14" w:rsidRPr="00A81F8F" w:rsidRDefault="007F0C14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Iltakoulun hallituksen sähköpostit on luotu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Suncormet-palveluun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. Markus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Rahja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kirjoittaa </w:t>
      </w:r>
      <w:r w:rsidR="00D732D0" w:rsidRPr="00A81F8F">
        <w:rPr>
          <w:rFonts w:asciiTheme="majorHAnsi" w:hAnsiTheme="majorHAnsi" w:cs="Calibri"/>
          <w:sz w:val="18"/>
          <w:szCs w:val="18"/>
        </w:rPr>
        <w:t>sähköpostien käyttöohjeet pian.</w:t>
      </w:r>
      <w:r w:rsidRPr="00A81F8F">
        <w:rPr>
          <w:rFonts w:asciiTheme="majorHAnsi" w:hAnsiTheme="majorHAnsi" w:cs="Calibri"/>
          <w:sz w:val="18"/>
          <w:szCs w:val="18"/>
        </w:rPr>
        <w:t xml:space="preserve"> Aluksi kokeillaan sähköpostien käyttöä suljetusti</w:t>
      </w:r>
      <w:r w:rsidR="00105E5E" w:rsidRPr="00A81F8F">
        <w:rPr>
          <w:rFonts w:asciiTheme="majorHAnsi" w:hAnsiTheme="majorHAnsi" w:cs="Calibri"/>
          <w:sz w:val="18"/>
          <w:szCs w:val="18"/>
        </w:rPr>
        <w:t>,</w:t>
      </w:r>
      <w:r w:rsidRPr="00A81F8F">
        <w:rPr>
          <w:rFonts w:asciiTheme="majorHAnsi" w:hAnsiTheme="majorHAnsi" w:cs="Calibri"/>
          <w:sz w:val="18"/>
          <w:szCs w:val="18"/>
        </w:rPr>
        <w:t xml:space="preserve"> jonka jälkeen aloitetaan ulkopuolinen viestintä. 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Sähköpostien käytöstä järjestetään perehdytys. </w:t>
      </w:r>
      <w:r w:rsidR="00D732D0" w:rsidRPr="00A81F8F">
        <w:rPr>
          <w:rFonts w:asciiTheme="majorHAnsi" w:hAnsiTheme="majorHAnsi" w:cs="Calibri"/>
          <w:sz w:val="18"/>
          <w:szCs w:val="18"/>
        </w:rPr>
        <w:t>Asia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 etenee</w:t>
      </w:r>
      <w:r w:rsidR="00D732D0" w:rsidRPr="00A81F8F">
        <w:rPr>
          <w:rFonts w:asciiTheme="majorHAnsi" w:hAnsiTheme="majorHAnsi" w:cs="Calibri"/>
          <w:sz w:val="18"/>
          <w:szCs w:val="18"/>
        </w:rPr>
        <w:t>.</w:t>
      </w:r>
    </w:p>
    <w:p w14:paraId="4BABAD48" w14:textId="3F4611ED" w:rsidR="007F0C14" w:rsidRPr="00A81F8F" w:rsidRDefault="007F0C14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75B31778" w14:textId="72983A3F" w:rsidR="00FB334B" w:rsidRPr="00A81F8F" w:rsidRDefault="00FB334B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i/>
          <w:sz w:val="18"/>
          <w:szCs w:val="18"/>
        </w:rPr>
        <w:t>Matleena</w:t>
      </w:r>
      <w:proofErr w:type="spellEnd"/>
      <w:r w:rsidRPr="00A81F8F">
        <w:rPr>
          <w:rFonts w:asciiTheme="majorHAnsi" w:hAnsiTheme="majorHAnsi" w:cs="Calibri"/>
          <w:i/>
          <w:sz w:val="18"/>
          <w:szCs w:val="18"/>
        </w:rPr>
        <w:t xml:space="preserve"> Moisio poistuu ajassa 9.00.</w:t>
      </w:r>
    </w:p>
    <w:p w14:paraId="279E0141" w14:textId="77777777" w:rsidR="007F0C14" w:rsidRPr="00A81F8F" w:rsidRDefault="007F0C14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296F2D8" w14:textId="62D6CF5B" w:rsidR="004B3563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Ainejärjestötila ja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tutorointi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> </w:t>
      </w:r>
    </w:p>
    <w:p w14:paraId="15BF0DCA" w14:textId="24E8B927" w:rsidR="004779EF" w:rsidRPr="00A81F8F" w:rsidRDefault="00105E5E" w:rsidP="004B356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Merita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Töttölä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kertoo, että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a</w:t>
      </w:r>
      <w:r w:rsidR="00FE66F2" w:rsidRPr="00A81F8F">
        <w:rPr>
          <w:rFonts w:asciiTheme="majorHAnsi" w:hAnsiTheme="majorHAnsi" w:cs="Calibri"/>
          <w:sz w:val="18"/>
          <w:szCs w:val="18"/>
        </w:rPr>
        <w:t>j-tilan</w:t>
      </w:r>
      <w:proofErr w:type="spellEnd"/>
      <w:r w:rsidR="00FE66F2" w:rsidRPr="00A81F8F">
        <w:rPr>
          <w:rFonts w:asciiTheme="majorHAnsi" w:hAnsiTheme="majorHAnsi" w:cs="Calibri"/>
          <w:sz w:val="18"/>
          <w:szCs w:val="18"/>
        </w:rPr>
        <w:t xml:space="preserve"> kevätsiivous tulee järjestää ennen 13.5.</w:t>
      </w:r>
      <w:r w:rsidRPr="00A81F8F">
        <w:rPr>
          <w:rFonts w:asciiTheme="majorHAnsi" w:hAnsiTheme="majorHAnsi" w:cs="Calibri"/>
          <w:sz w:val="18"/>
          <w:szCs w:val="18"/>
        </w:rPr>
        <w:t>, jolloin y</w:t>
      </w:r>
      <w:r w:rsidR="00FE66F2" w:rsidRPr="00A81F8F">
        <w:rPr>
          <w:rFonts w:asciiTheme="majorHAnsi" w:hAnsiTheme="majorHAnsi" w:cs="Calibri"/>
          <w:sz w:val="18"/>
          <w:szCs w:val="18"/>
        </w:rPr>
        <w:t>liopiston opetus kevätlukukauden osalta loppuu.</w:t>
      </w:r>
      <w:r w:rsidR="00995E10" w:rsidRPr="00A81F8F">
        <w:rPr>
          <w:rFonts w:asciiTheme="majorHAnsi" w:hAnsiTheme="majorHAnsi" w:cs="Calibri"/>
          <w:sz w:val="18"/>
          <w:szCs w:val="18"/>
        </w:rPr>
        <w:t xml:space="preserve"> Päätetään siivota </w:t>
      </w:r>
      <w:proofErr w:type="spellStart"/>
      <w:r w:rsidR="00995E10" w:rsidRPr="00A81F8F">
        <w:rPr>
          <w:rFonts w:asciiTheme="majorHAnsi" w:hAnsiTheme="majorHAnsi" w:cs="Calibri"/>
          <w:sz w:val="18"/>
          <w:szCs w:val="18"/>
        </w:rPr>
        <w:t>aj-tila</w:t>
      </w:r>
      <w:proofErr w:type="spellEnd"/>
      <w:r w:rsidR="00995E10" w:rsidRPr="00A81F8F">
        <w:rPr>
          <w:rFonts w:asciiTheme="majorHAnsi" w:hAnsiTheme="majorHAnsi" w:cs="Calibri"/>
          <w:sz w:val="18"/>
          <w:szCs w:val="18"/>
        </w:rPr>
        <w:t xml:space="preserve"> keskiviikkona 13.5. heti </w:t>
      </w:r>
      <w:proofErr w:type="spellStart"/>
      <w:r w:rsidR="00995E10" w:rsidRPr="00A81F8F">
        <w:rPr>
          <w:rFonts w:asciiTheme="majorHAnsi" w:hAnsiTheme="majorHAnsi" w:cs="Calibri"/>
          <w:sz w:val="18"/>
          <w:szCs w:val="18"/>
        </w:rPr>
        <w:t>aj-tilan</w:t>
      </w:r>
      <w:proofErr w:type="spellEnd"/>
      <w:r w:rsidR="00995E10" w:rsidRPr="00A81F8F">
        <w:rPr>
          <w:rFonts w:asciiTheme="majorHAnsi" w:hAnsiTheme="majorHAnsi" w:cs="Calibri"/>
          <w:sz w:val="18"/>
          <w:szCs w:val="18"/>
        </w:rPr>
        <w:t xml:space="preserve"> kevään viimeisen päivystyksen jälkeen klo 14.00 alkaen.</w:t>
      </w:r>
    </w:p>
    <w:p w14:paraId="07B4A244" w14:textId="77777777" w:rsidR="000B4151" w:rsidRPr="00A81F8F" w:rsidRDefault="000B4151" w:rsidP="004B356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37C1CCCA" w14:textId="4721820E" w:rsidR="000B4151" w:rsidRPr="00A81F8F" w:rsidRDefault="000B4151" w:rsidP="004B356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Mikko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ehdottaa, ett</w:t>
      </w:r>
      <w:r w:rsidR="00485A8D" w:rsidRPr="00A81F8F">
        <w:rPr>
          <w:rFonts w:asciiTheme="majorHAnsi" w:hAnsiTheme="majorHAnsi" w:cs="Calibri"/>
          <w:sz w:val="18"/>
          <w:szCs w:val="18"/>
        </w:rPr>
        <w:t xml:space="preserve">ei </w:t>
      </w:r>
      <w:proofErr w:type="spellStart"/>
      <w:r w:rsidR="00485A8D" w:rsidRPr="00A81F8F">
        <w:rPr>
          <w:rFonts w:asciiTheme="majorHAnsi" w:hAnsiTheme="majorHAnsi" w:cs="Calibri"/>
          <w:sz w:val="18"/>
          <w:szCs w:val="18"/>
        </w:rPr>
        <w:t>aj-tilassa</w:t>
      </w:r>
      <w:proofErr w:type="spellEnd"/>
      <w:r w:rsidR="00485A8D" w:rsidRPr="00A81F8F">
        <w:rPr>
          <w:rFonts w:asciiTheme="majorHAnsi" w:hAnsiTheme="majorHAnsi" w:cs="Calibri"/>
          <w:sz w:val="18"/>
          <w:szCs w:val="18"/>
        </w:rPr>
        <w:t xml:space="preserve"> saa olla esillä minkäänlaista vaalimainontaa. Hyväksytään ehdotus.</w:t>
      </w:r>
    </w:p>
    <w:p w14:paraId="4843BD95" w14:textId="77777777" w:rsidR="00D60C7D" w:rsidRPr="00A81F8F" w:rsidRDefault="00D60C7D" w:rsidP="004B356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69CCCE0D" w14:textId="09052FBD" w:rsidR="00D60C7D" w:rsidRPr="00A81F8F" w:rsidRDefault="00105E5E" w:rsidP="004B356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Syksyn 2015</w:t>
      </w:r>
      <w:r w:rsidR="00D60C7D" w:rsidRPr="00A81F8F">
        <w:rPr>
          <w:rFonts w:asciiTheme="majorHAnsi" w:hAnsiTheme="majorHAnsi" w:cs="Calibri"/>
          <w:sz w:val="18"/>
          <w:szCs w:val="18"/>
        </w:rPr>
        <w:t xml:space="preserve"> Hiiripassin sekä </w:t>
      </w:r>
      <w:proofErr w:type="spellStart"/>
      <w:r w:rsidR="00D60C7D" w:rsidRPr="00A81F8F">
        <w:rPr>
          <w:rFonts w:asciiTheme="majorHAnsi" w:hAnsiTheme="majorHAnsi" w:cs="Calibri"/>
          <w:sz w:val="18"/>
          <w:szCs w:val="18"/>
        </w:rPr>
        <w:t>fuksiantin</w:t>
      </w:r>
      <w:proofErr w:type="spellEnd"/>
      <w:r w:rsidR="00D60C7D" w:rsidRPr="00A81F8F">
        <w:rPr>
          <w:rFonts w:asciiTheme="majorHAnsi" w:hAnsiTheme="majorHAnsi" w:cs="Calibri"/>
          <w:sz w:val="18"/>
          <w:szCs w:val="18"/>
        </w:rPr>
        <w:t xml:space="preserve"> suunnittelu on käynnissä. </w:t>
      </w:r>
    </w:p>
    <w:p w14:paraId="03C4953D" w14:textId="77777777" w:rsidR="007F0C14" w:rsidRPr="00A81F8F" w:rsidRDefault="007F0C14" w:rsidP="004779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407805AE" w14:textId="673EACFB" w:rsidR="007F0C14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Varainhankinta ja ravintolayhteistyö </w:t>
      </w:r>
    </w:p>
    <w:p w14:paraId="3133688E" w14:textId="6B8C7FE3" w:rsidR="004779EF" w:rsidRPr="00A81F8F" w:rsidRDefault="004779EF" w:rsidP="004779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Pubiyhteistyösopimusehdotus ravintola Artturin kanssa on sisällöltään seuraavanlainen: Iltakoulu järjestää Artturissa 3 tapaht</w:t>
      </w:r>
      <w:r w:rsidR="00105E5E" w:rsidRPr="00A81F8F">
        <w:rPr>
          <w:rFonts w:asciiTheme="majorHAnsi" w:hAnsiTheme="majorHAnsi" w:cs="Calibri"/>
          <w:sz w:val="18"/>
          <w:szCs w:val="18"/>
        </w:rPr>
        <w:t>umaa vuoden 2015 aikana sekä painattaa Artturin logon ensi lukuvuoden</w:t>
      </w:r>
      <w:r w:rsidR="00700E48" w:rsidRPr="00A81F8F">
        <w:rPr>
          <w:rFonts w:asciiTheme="majorHAnsi" w:hAnsiTheme="majorHAnsi" w:cs="Calibri"/>
          <w:sz w:val="18"/>
          <w:szCs w:val="18"/>
        </w:rPr>
        <w:t xml:space="preserve"> opiskelijahaalareihin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. </w:t>
      </w:r>
      <w:r w:rsidR="00700E48" w:rsidRPr="00A81F8F">
        <w:rPr>
          <w:rFonts w:asciiTheme="majorHAnsi" w:hAnsiTheme="majorHAnsi" w:cs="Calibri"/>
          <w:sz w:val="18"/>
          <w:szCs w:val="18"/>
        </w:rPr>
        <w:t>Iltakoulun nettisivuille lisätään Artturin logo</w:t>
      </w:r>
      <w:r w:rsidR="00105E5E" w:rsidRPr="00A81F8F">
        <w:rPr>
          <w:rFonts w:asciiTheme="majorHAnsi" w:hAnsiTheme="majorHAnsi" w:cs="Calibri"/>
          <w:sz w:val="18"/>
          <w:szCs w:val="18"/>
        </w:rPr>
        <w:t>. Iltakoululle maksetaan sopimuksesta</w:t>
      </w:r>
      <w:r w:rsidRPr="00A81F8F">
        <w:rPr>
          <w:rFonts w:asciiTheme="majorHAnsi" w:hAnsiTheme="majorHAnsi" w:cs="Calibri"/>
          <w:sz w:val="18"/>
          <w:szCs w:val="18"/>
        </w:rPr>
        <w:t xml:space="preserve"> 400 euroa. </w:t>
      </w:r>
      <w:r w:rsidR="00700E48" w:rsidRPr="00A81F8F">
        <w:rPr>
          <w:rFonts w:asciiTheme="majorHAnsi" w:hAnsiTheme="majorHAnsi" w:cs="Calibri"/>
          <w:sz w:val="18"/>
          <w:szCs w:val="18"/>
        </w:rPr>
        <w:t>Sopimus hyväksytään.</w:t>
      </w:r>
    </w:p>
    <w:p w14:paraId="5DDB385E" w14:textId="77777777" w:rsidR="004779EF" w:rsidRPr="00A81F8F" w:rsidRDefault="004779EF" w:rsidP="004779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482E2114" w14:textId="36E5AD6F" w:rsidR="004779EF" w:rsidRPr="00A81F8F" w:rsidRDefault="004779EF" w:rsidP="004779E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Varainhankinnan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Juvenes-sopimus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on hyväksytty sähköisesti ja asia etenee. Markus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Rahja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muistuttaa jäsenistöä sponsoriehdokkaiden hankinnasta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Politologit-listalla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ensi viikkoon mennessä. Varainhankintatoimikunnan seuraava kokou</w:t>
      </w:r>
      <w:r w:rsidR="006A3F44" w:rsidRPr="00A81F8F">
        <w:rPr>
          <w:rFonts w:asciiTheme="majorHAnsi" w:hAnsiTheme="majorHAnsi" w:cs="Calibri"/>
          <w:sz w:val="18"/>
          <w:szCs w:val="18"/>
        </w:rPr>
        <w:t xml:space="preserve">s järjestetään viimeistään </w:t>
      </w:r>
      <w:r w:rsidRPr="00A81F8F">
        <w:rPr>
          <w:rFonts w:asciiTheme="majorHAnsi" w:hAnsiTheme="majorHAnsi" w:cs="Calibri"/>
          <w:sz w:val="18"/>
          <w:szCs w:val="18"/>
        </w:rPr>
        <w:t>viikolla</w:t>
      </w:r>
      <w:r w:rsidR="006A3F44" w:rsidRPr="00A81F8F">
        <w:rPr>
          <w:rFonts w:asciiTheme="majorHAnsi" w:hAnsiTheme="majorHAnsi" w:cs="Calibri"/>
          <w:sz w:val="18"/>
          <w:szCs w:val="18"/>
        </w:rPr>
        <w:t xml:space="preserve"> 17</w:t>
      </w:r>
      <w:r w:rsidRPr="00A81F8F">
        <w:rPr>
          <w:rFonts w:asciiTheme="majorHAnsi" w:hAnsiTheme="majorHAnsi" w:cs="Calibri"/>
          <w:sz w:val="18"/>
          <w:szCs w:val="18"/>
        </w:rPr>
        <w:t xml:space="preserve">. </w:t>
      </w:r>
    </w:p>
    <w:p w14:paraId="7C403117" w14:textId="77777777" w:rsidR="004779EF" w:rsidRPr="00A81F8F" w:rsidRDefault="004779EF" w:rsidP="006A3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A1BDAFD" w14:textId="79AD149E" w:rsidR="005D4026" w:rsidRPr="00A81F8F" w:rsidRDefault="001858B2" w:rsidP="006A3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ab/>
      </w:r>
      <w:r w:rsidRPr="00A81F8F">
        <w:rPr>
          <w:rFonts w:asciiTheme="majorHAnsi" w:hAnsiTheme="majorHAnsi" w:cs="Calibri"/>
          <w:sz w:val="18"/>
          <w:szCs w:val="18"/>
        </w:rPr>
        <w:tab/>
        <w:t>Haalarimerkkitilaus on lähetetty.</w:t>
      </w:r>
    </w:p>
    <w:p w14:paraId="23A2ABBB" w14:textId="399E3FA8" w:rsidR="005D4026" w:rsidRPr="00A81F8F" w:rsidRDefault="005D4026" w:rsidP="006A3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ab/>
      </w:r>
      <w:r w:rsidRPr="00A81F8F">
        <w:rPr>
          <w:rFonts w:asciiTheme="majorHAnsi" w:hAnsiTheme="majorHAnsi" w:cs="Calibri"/>
          <w:sz w:val="18"/>
          <w:szCs w:val="18"/>
        </w:rPr>
        <w:tab/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Orka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Foods yhteistyö etenee.</w:t>
      </w:r>
    </w:p>
    <w:p w14:paraId="624E64E2" w14:textId="77777777" w:rsidR="001858B2" w:rsidRPr="00A81F8F" w:rsidRDefault="001858B2" w:rsidP="006A3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77EBE80" w14:textId="6958EC66" w:rsidR="007F0C14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Työelämä- ja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alumnitoiminta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> </w:t>
      </w:r>
    </w:p>
    <w:p w14:paraId="008A3479" w14:textId="2E63BD60" w:rsidR="005D4026" w:rsidRPr="00A81F8F" w:rsidRDefault="00EF6726" w:rsidP="005D40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Kevään toinen Tampe</w:t>
      </w:r>
      <w:r w:rsidR="005D4026" w:rsidRPr="00A81F8F">
        <w:rPr>
          <w:rFonts w:asciiTheme="majorHAnsi" w:hAnsiTheme="majorHAnsi" w:cs="Calibri"/>
          <w:sz w:val="18"/>
          <w:szCs w:val="18"/>
        </w:rPr>
        <w:t>re-ekskursio järjestetään 15.4., ilmoittautuneita on tähän mennessä 8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 henkilöä. Jatkossa </w:t>
      </w:r>
      <w:r w:rsidR="005D4026" w:rsidRPr="00A81F8F">
        <w:rPr>
          <w:rFonts w:asciiTheme="majorHAnsi" w:hAnsiTheme="majorHAnsi" w:cs="Calibri"/>
          <w:sz w:val="18"/>
          <w:szCs w:val="18"/>
        </w:rPr>
        <w:t>ekskursiokohteiden vaihtoehdoista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 tullaan järjestämään kysely jäsenistölle</w:t>
      </w:r>
      <w:r w:rsidR="005D4026" w:rsidRPr="00A81F8F">
        <w:rPr>
          <w:rFonts w:asciiTheme="majorHAnsi" w:hAnsiTheme="majorHAnsi" w:cs="Calibri"/>
          <w:sz w:val="18"/>
          <w:szCs w:val="18"/>
        </w:rPr>
        <w:t xml:space="preserve">. </w:t>
      </w:r>
      <w:r w:rsidRPr="00A81F8F">
        <w:rPr>
          <w:rFonts w:asciiTheme="majorHAnsi" w:hAnsiTheme="majorHAnsi" w:cs="Calibri"/>
          <w:sz w:val="18"/>
          <w:szCs w:val="18"/>
        </w:rPr>
        <w:t xml:space="preserve">Jari Mäkäläinen on ollut yhteydessä Iltakoulun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alumneihin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yliopiston kuul</w:t>
      </w:r>
      <w:r w:rsidR="005D4026" w:rsidRPr="00A81F8F">
        <w:rPr>
          <w:rFonts w:asciiTheme="majorHAnsi" w:hAnsiTheme="majorHAnsi" w:cs="Calibri"/>
          <w:sz w:val="18"/>
          <w:szCs w:val="18"/>
        </w:rPr>
        <w:t xml:space="preserve">umisista. </w:t>
      </w:r>
      <w:proofErr w:type="spellStart"/>
      <w:r w:rsidR="005D4026" w:rsidRPr="00A81F8F">
        <w:rPr>
          <w:rFonts w:asciiTheme="majorHAnsi" w:hAnsiTheme="majorHAnsi" w:cs="Calibri"/>
          <w:sz w:val="18"/>
          <w:szCs w:val="18"/>
        </w:rPr>
        <w:t>Alumnipankin</w:t>
      </w:r>
      <w:proofErr w:type="spellEnd"/>
      <w:r w:rsidR="005D4026" w:rsidRPr="00A81F8F">
        <w:rPr>
          <w:rFonts w:asciiTheme="majorHAnsi" w:hAnsiTheme="majorHAnsi" w:cs="Calibri"/>
          <w:sz w:val="18"/>
          <w:szCs w:val="18"/>
        </w:rPr>
        <w:t xml:space="preserve"> tiedot on päivitetty nettisivuille.</w:t>
      </w:r>
    </w:p>
    <w:p w14:paraId="1E453EEE" w14:textId="77777777" w:rsidR="007F0C14" w:rsidRPr="00A81F8F" w:rsidRDefault="007F0C14" w:rsidP="00EF67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345F099F" w14:textId="3AB9F411" w:rsidR="007F0C14" w:rsidRPr="00A81F8F" w:rsidRDefault="007A0EBE" w:rsidP="00105E5E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Koulutuspolitiikka </w:t>
      </w:r>
    </w:p>
    <w:p w14:paraId="71DF3D15" w14:textId="29B3BE9D" w:rsidR="00090758" w:rsidRPr="00A81F8F" w:rsidRDefault="00090758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Politologeja on informoitu T3:sta Antti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Lonnqvistin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terveisillä. </w:t>
      </w:r>
      <w:r w:rsidR="00E0568D" w:rsidRPr="00A81F8F">
        <w:rPr>
          <w:rFonts w:asciiTheme="majorHAnsi" w:hAnsiTheme="majorHAnsi" w:cs="Calibri"/>
          <w:sz w:val="18"/>
          <w:szCs w:val="18"/>
        </w:rPr>
        <w:t>Alatyöryhmien raportit palautetaan viikolla 17. Yliopistojen hallitukset käsittelevät asiaa toukokuussa.</w:t>
      </w:r>
    </w:p>
    <w:p w14:paraId="4BFE30F8" w14:textId="77777777" w:rsidR="00E0568D" w:rsidRPr="00A81F8F" w:rsidRDefault="00E0568D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AABB849" w14:textId="37E17A2D" w:rsidR="00090758" w:rsidRPr="00A81F8F" w:rsidRDefault="00090758" w:rsidP="00E0568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Lukuvuosipalautetta aletaan kerä</w:t>
      </w:r>
      <w:r w:rsidR="00E0568D" w:rsidRPr="00A81F8F">
        <w:rPr>
          <w:rFonts w:asciiTheme="majorHAnsi" w:hAnsiTheme="majorHAnsi" w:cs="Calibri"/>
          <w:sz w:val="18"/>
          <w:szCs w:val="18"/>
        </w:rPr>
        <w:t xml:space="preserve">ämään viimeistään 21.4. Vastausaikaa on kaksi viikkoa. Kyselyn pohjalta selvitetään myös </w:t>
      </w:r>
      <w:r w:rsidR="00A2261C" w:rsidRPr="00A81F8F">
        <w:rPr>
          <w:rFonts w:asciiTheme="majorHAnsi" w:hAnsiTheme="majorHAnsi" w:cs="Calibri"/>
          <w:sz w:val="18"/>
          <w:szCs w:val="18"/>
        </w:rPr>
        <w:t xml:space="preserve">politiikan tutkimuksen </w:t>
      </w:r>
      <w:r w:rsidR="00E0568D" w:rsidRPr="00A81F8F">
        <w:rPr>
          <w:rFonts w:asciiTheme="majorHAnsi" w:hAnsiTheme="majorHAnsi" w:cs="Calibri"/>
          <w:sz w:val="18"/>
          <w:szCs w:val="18"/>
        </w:rPr>
        <w:t>vuoden paras opettaja sekä paras kurssi.</w:t>
      </w:r>
    </w:p>
    <w:p w14:paraId="71A97A73" w14:textId="77777777" w:rsidR="00E0568D" w:rsidRPr="00A81F8F" w:rsidRDefault="00E0568D" w:rsidP="00E0568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0F987854" w14:textId="6AF902A8" w:rsidR="00090758" w:rsidRPr="00A81F8F" w:rsidRDefault="00E0568D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Myös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Tamy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palkitsee vuoden</w:t>
      </w:r>
      <w:r w:rsidR="00090758" w:rsidRPr="00A81F8F">
        <w:rPr>
          <w:rFonts w:asciiTheme="majorHAnsi" w:hAnsiTheme="majorHAnsi" w:cs="Calibri"/>
          <w:sz w:val="18"/>
          <w:szCs w:val="18"/>
        </w:rPr>
        <w:t xml:space="preserve"> opettajan. Iltakoulun ehdotus perusteluineen tulee ilmoittaa viimeistään 28.4.</w:t>
      </w:r>
    </w:p>
    <w:p w14:paraId="7D6AAF64" w14:textId="77777777" w:rsidR="00E0568D" w:rsidRPr="00A81F8F" w:rsidRDefault="00E0568D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20D51BB4" w14:textId="7C877636" w:rsidR="00090758" w:rsidRPr="00A81F8F" w:rsidRDefault="00844075" w:rsidP="008440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Tamyn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k</w:t>
      </w:r>
      <w:r w:rsidR="00090758" w:rsidRPr="00A81F8F">
        <w:rPr>
          <w:rFonts w:asciiTheme="majorHAnsi" w:hAnsiTheme="majorHAnsi" w:cs="Calibri"/>
          <w:sz w:val="18"/>
          <w:szCs w:val="18"/>
        </w:rPr>
        <w:t>opovaliokunnan</w:t>
      </w:r>
      <w:proofErr w:type="spellEnd"/>
      <w:r w:rsidR="00090758" w:rsidRPr="00A81F8F">
        <w:rPr>
          <w:rFonts w:asciiTheme="majorHAnsi" w:hAnsiTheme="majorHAnsi" w:cs="Calibri"/>
          <w:sz w:val="18"/>
          <w:szCs w:val="18"/>
        </w:rPr>
        <w:t xml:space="preserve"> kielikeskusvierailu 16.4.</w:t>
      </w:r>
      <w:r w:rsidRPr="00A81F8F">
        <w:rPr>
          <w:rFonts w:asciiTheme="majorHAnsi" w:hAnsiTheme="majorHAnsi" w:cs="Calibri"/>
          <w:sz w:val="18"/>
          <w:szCs w:val="18"/>
        </w:rPr>
        <w:t xml:space="preserve"> Petra Kantola toivoo </w:t>
      </w:r>
      <w:r w:rsidR="00105E5E" w:rsidRPr="00A81F8F">
        <w:rPr>
          <w:rFonts w:asciiTheme="majorHAnsi" w:hAnsiTheme="majorHAnsi" w:cs="Calibri"/>
          <w:sz w:val="18"/>
          <w:szCs w:val="18"/>
        </w:rPr>
        <w:t xml:space="preserve">jäsenistöltä osallistuvuutta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kopo</w:t>
      </w:r>
      <w:r w:rsidR="00105E5E" w:rsidRPr="00A81F8F">
        <w:rPr>
          <w:rFonts w:asciiTheme="majorHAnsi" w:hAnsiTheme="majorHAnsi" w:cs="Calibri"/>
          <w:sz w:val="18"/>
          <w:szCs w:val="18"/>
        </w:rPr>
        <w:t>sektorin</w:t>
      </w:r>
      <w:proofErr w:type="spellEnd"/>
      <w:r w:rsidR="00105E5E" w:rsidRPr="00A81F8F">
        <w:rPr>
          <w:rFonts w:asciiTheme="majorHAnsi" w:hAnsiTheme="majorHAnsi" w:cs="Calibri"/>
          <w:sz w:val="18"/>
          <w:szCs w:val="18"/>
        </w:rPr>
        <w:t xml:space="preserve"> </w:t>
      </w:r>
      <w:r w:rsidRPr="00A81F8F">
        <w:rPr>
          <w:rFonts w:asciiTheme="majorHAnsi" w:hAnsiTheme="majorHAnsi" w:cs="Calibri"/>
          <w:sz w:val="18"/>
          <w:szCs w:val="18"/>
        </w:rPr>
        <w:t>tapahtumiin.</w:t>
      </w:r>
    </w:p>
    <w:p w14:paraId="11230D85" w14:textId="77777777" w:rsidR="00844075" w:rsidRPr="00A81F8F" w:rsidRDefault="00844075" w:rsidP="008440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1EED737A" w14:textId="3662D7A0" w:rsidR="00090758" w:rsidRPr="00A81F8F" w:rsidRDefault="00844075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Harjoittelupankki ei tavoita opiskelijoita, ja sen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promoamiseen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halutaan panostaa. Harjoittelupankin sekä tenttikysymysten osion aktivoimisen keinoja pohditaan ja jätetään harkittavaksi. Petra Kantola ehdottaa osallistuvuude</w:t>
      </w:r>
      <w:r w:rsidR="00105E5E" w:rsidRPr="00A81F8F">
        <w:rPr>
          <w:rFonts w:asciiTheme="majorHAnsi" w:hAnsiTheme="majorHAnsi" w:cs="Calibri"/>
          <w:sz w:val="18"/>
          <w:szCs w:val="18"/>
        </w:rPr>
        <w:t>n aktivoimiseksi palkintoarvontaa</w:t>
      </w:r>
      <w:r w:rsidRPr="00A81F8F">
        <w:rPr>
          <w:rFonts w:asciiTheme="majorHAnsi" w:hAnsiTheme="majorHAnsi" w:cs="Calibri"/>
          <w:sz w:val="18"/>
          <w:szCs w:val="18"/>
        </w:rPr>
        <w:t xml:space="preserve">. </w:t>
      </w:r>
      <w:r w:rsidR="00105E5E" w:rsidRPr="00A81F8F">
        <w:rPr>
          <w:rFonts w:asciiTheme="majorHAnsi" w:hAnsiTheme="majorHAnsi" w:cs="Calibri"/>
          <w:sz w:val="18"/>
          <w:szCs w:val="18"/>
        </w:rPr>
        <w:t>Asia jätetään harkintaan.</w:t>
      </w:r>
    </w:p>
    <w:p w14:paraId="08CA569A" w14:textId="77777777" w:rsidR="00844075" w:rsidRPr="00A81F8F" w:rsidRDefault="00844075" w:rsidP="0009075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4F195AA9" w14:textId="56D9044D" w:rsidR="005755EA" w:rsidRPr="00A81F8F" w:rsidRDefault="00105E5E" w:rsidP="00A81F8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</w:t>
      </w:r>
      <w:r w:rsidR="00844075" w:rsidRPr="00A81F8F">
        <w:rPr>
          <w:rFonts w:asciiTheme="majorHAnsi" w:hAnsiTheme="majorHAnsi" w:cs="Calibri"/>
          <w:sz w:val="18"/>
          <w:szCs w:val="18"/>
        </w:rPr>
        <w:t>aisteriopiskelijoiden osalli</w:t>
      </w:r>
      <w:r w:rsidRPr="00A81F8F">
        <w:rPr>
          <w:rFonts w:asciiTheme="majorHAnsi" w:hAnsiTheme="majorHAnsi" w:cs="Calibri"/>
          <w:sz w:val="18"/>
          <w:szCs w:val="18"/>
        </w:rPr>
        <w:t>stuvuuden parantamiseen aiotaan jatkossa</w:t>
      </w:r>
      <w:r w:rsidR="00844075" w:rsidRPr="00A81F8F">
        <w:rPr>
          <w:rFonts w:asciiTheme="majorHAnsi" w:hAnsiTheme="majorHAnsi" w:cs="Calibri"/>
          <w:sz w:val="18"/>
          <w:szCs w:val="18"/>
        </w:rPr>
        <w:t xml:space="preserve"> kiinnittää enemmän h</w:t>
      </w:r>
      <w:r w:rsidRPr="00A81F8F">
        <w:rPr>
          <w:rFonts w:asciiTheme="majorHAnsi" w:hAnsiTheme="majorHAnsi" w:cs="Calibri"/>
          <w:sz w:val="18"/>
          <w:szCs w:val="18"/>
        </w:rPr>
        <w:t>uomiota.</w:t>
      </w:r>
    </w:p>
    <w:p w14:paraId="2A231F20" w14:textId="77777777" w:rsidR="007F0C14" w:rsidRPr="00A81F8F" w:rsidRDefault="007F0C14" w:rsidP="005755E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64A1FB12" w14:textId="41851929" w:rsidR="007F0C14" w:rsidRPr="00A81F8F" w:rsidRDefault="007A0EBE" w:rsidP="007F0C14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Menneet tapahtumat </w:t>
      </w:r>
    </w:p>
    <w:p w14:paraId="3F907608" w14:textId="395D6B96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Porraspoukkoilu 30.3. </w:t>
      </w:r>
    </w:p>
    <w:p w14:paraId="13F2E636" w14:textId="6F3E3E0B" w:rsidR="001B0C25" w:rsidRPr="00A81F8F" w:rsidRDefault="001B0C25" w:rsidP="001B0C2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Tapa</w:t>
      </w:r>
      <w:r w:rsidR="007B7132" w:rsidRPr="00A81F8F">
        <w:rPr>
          <w:rFonts w:asciiTheme="majorHAnsi" w:hAnsiTheme="majorHAnsi" w:cs="Calibri"/>
          <w:sz w:val="18"/>
          <w:szCs w:val="18"/>
        </w:rPr>
        <w:t>htuma jouduttiin perumaan sateisen</w:t>
      </w:r>
      <w:r w:rsidRPr="00A81F8F">
        <w:rPr>
          <w:rFonts w:asciiTheme="majorHAnsi" w:hAnsiTheme="majorHAnsi" w:cs="Calibri"/>
          <w:sz w:val="18"/>
          <w:szCs w:val="18"/>
        </w:rPr>
        <w:t xml:space="preserve"> sään vuoksi. </w:t>
      </w:r>
    </w:p>
    <w:p w14:paraId="6BDF19AA" w14:textId="77777777" w:rsidR="007B7132" w:rsidRPr="00A81F8F" w:rsidRDefault="007B7132" w:rsidP="007B71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6BB37A34" w14:textId="05FA742E" w:rsidR="00EF6726" w:rsidRPr="00A81F8F" w:rsidRDefault="007A0EBE" w:rsidP="00EF6726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Ty</w:t>
      </w:r>
      <w:r w:rsidR="00844075" w:rsidRPr="00A81F8F">
        <w:rPr>
          <w:rFonts w:asciiTheme="majorHAnsi" w:hAnsiTheme="majorHAnsi" w:cs="Calibri"/>
          <w:sz w:val="18"/>
          <w:szCs w:val="18"/>
        </w:rPr>
        <w:t>öelämäekskursio Tampereella 31.3</w:t>
      </w:r>
      <w:r w:rsidRPr="00A81F8F">
        <w:rPr>
          <w:rFonts w:asciiTheme="majorHAnsi" w:hAnsiTheme="majorHAnsi" w:cs="Calibri"/>
          <w:sz w:val="18"/>
          <w:szCs w:val="18"/>
        </w:rPr>
        <w:t>. </w:t>
      </w:r>
    </w:p>
    <w:p w14:paraId="78B9772C" w14:textId="1FB13230" w:rsidR="00844075" w:rsidRPr="00A81F8F" w:rsidRDefault="007B7132" w:rsidP="008440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Tampereen kaupungin kohteessa oli mukana </w:t>
      </w:r>
      <w:r w:rsidR="001771F1" w:rsidRPr="00A81F8F">
        <w:rPr>
          <w:rFonts w:asciiTheme="majorHAnsi" w:hAnsiTheme="majorHAnsi" w:cs="Calibri"/>
          <w:sz w:val="18"/>
          <w:szCs w:val="18"/>
        </w:rPr>
        <w:t>10</w:t>
      </w:r>
      <w:r w:rsidRPr="00A81F8F">
        <w:rPr>
          <w:rFonts w:asciiTheme="majorHAnsi" w:hAnsiTheme="majorHAnsi" w:cs="Calibri"/>
          <w:sz w:val="18"/>
          <w:szCs w:val="18"/>
        </w:rPr>
        <w:t xml:space="preserve"> iltakoululaista</w:t>
      </w:r>
      <w:r w:rsidR="001771F1" w:rsidRPr="00A81F8F">
        <w:rPr>
          <w:rFonts w:asciiTheme="majorHAnsi" w:hAnsiTheme="majorHAnsi" w:cs="Calibri"/>
          <w:sz w:val="18"/>
          <w:szCs w:val="18"/>
        </w:rPr>
        <w:t>,</w:t>
      </w:r>
      <w:r w:rsidRPr="00A81F8F">
        <w:rPr>
          <w:rFonts w:asciiTheme="majorHAnsi" w:hAnsiTheme="majorHAnsi" w:cs="Calibri"/>
          <w:sz w:val="18"/>
          <w:szCs w:val="18"/>
        </w:rPr>
        <w:t xml:space="preserve"> Aamulehden toimituksessa</w:t>
      </w:r>
      <w:r w:rsidR="001771F1" w:rsidRPr="00A81F8F">
        <w:rPr>
          <w:rFonts w:asciiTheme="majorHAnsi" w:hAnsiTheme="majorHAnsi" w:cs="Calibri"/>
          <w:sz w:val="18"/>
          <w:szCs w:val="18"/>
        </w:rPr>
        <w:t xml:space="preserve"> 8 henkilöä. </w:t>
      </w:r>
      <w:r w:rsidRPr="00A81F8F">
        <w:rPr>
          <w:rFonts w:asciiTheme="majorHAnsi" w:hAnsiTheme="majorHAnsi" w:cs="Calibri"/>
          <w:sz w:val="18"/>
          <w:szCs w:val="18"/>
        </w:rPr>
        <w:t>Kohteissa s</w:t>
      </w:r>
      <w:r w:rsidR="001771F1" w:rsidRPr="00A81F8F">
        <w:rPr>
          <w:rFonts w:asciiTheme="majorHAnsi" w:hAnsiTheme="majorHAnsi" w:cs="Calibri"/>
          <w:sz w:val="18"/>
          <w:szCs w:val="18"/>
        </w:rPr>
        <w:t xml:space="preserve">aatiin tietoa </w:t>
      </w:r>
      <w:r w:rsidRPr="00A81F8F">
        <w:rPr>
          <w:rFonts w:asciiTheme="majorHAnsi" w:hAnsiTheme="majorHAnsi" w:cs="Calibri"/>
          <w:sz w:val="18"/>
          <w:szCs w:val="18"/>
        </w:rPr>
        <w:t xml:space="preserve">Tampereen </w:t>
      </w:r>
      <w:r w:rsidR="001771F1" w:rsidRPr="00A81F8F">
        <w:rPr>
          <w:rFonts w:asciiTheme="majorHAnsi" w:hAnsiTheme="majorHAnsi" w:cs="Calibri"/>
          <w:sz w:val="18"/>
          <w:szCs w:val="18"/>
        </w:rPr>
        <w:t>julkisen sekä yksit</w:t>
      </w:r>
      <w:r w:rsidRPr="00A81F8F">
        <w:rPr>
          <w:rFonts w:asciiTheme="majorHAnsi" w:hAnsiTheme="majorHAnsi" w:cs="Calibri"/>
          <w:sz w:val="18"/>
          <w:szCs w:val="18"/>
        </w:rPr>
        <w:t>yisen puolen viestinnän ja työelämän ulottuvuuksista. Ekskursio oli onnistunut. Jäsenistön innokkaampaa osallistuvuutta toivotaan</w:t>
      </w:r>
      <w:r w:rsidR="001771F1" w:rsidRPr="00A81F8F">
        <w:rPr>
          <w:rFonts w:asciiTheme="majorHAnsi" w:hAnsiTheme="majorHAnsi" w:cs="Calibri"/>
          <w:sz w:val="18"/>
          <w:szCs w:val="18"/>
        </w:rPr>
        <w:t xml:space="preserve">. </w:t>
      </w:r>
    </w:p>
    <w:p w14:paraId="51FEA9A2" w14:textId="77777777" w:rsidR="007B7132" w:rsidRPr="00A81F8F" w:rsidRDefault="007B7132" w:rsidP="008440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29BDBEF3" w14:textId="02FA28DF" w:rsidR="007B7132" w:rsidRPr="00A81F8F" w:rsidRDefault="007A0EBE" w:rsidP="007B7132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Mikael Agricola –iltama 9.4. </w:t>
      </w:r>
    </w:p>
    <w:p w14:paraId="29BBD249" w14:textId="0536C4DC" w:rsidR="001771F1" w:rsidRPr="00A81F8F" w:rsidRDefault="001771F1" w:rsidP="001771F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30 osallistujaa. Tapahtuma keräsi </w:t>
      </w:r>
      <w:r w:rsidR="00596AFA" w:rsidRPr="00A81F8F">
        <w:rPr>
          <w:rFonts w:asciiTheme="majorHAnsi" w:hAnsiTheme="majorHAnsi" w:cs="Calibri"/>
          <w:sz w:val="18"/>
          <w:szCs w:val="18"/>
        </w:rPr>
        <w:t xml:space="preserve">paljon </w:t>
      </w:r>
      <w:r w:rsidRPr="00A81F8F">
        <w:rPr>
          <w:rFonts w:asciiTheme="majorHAnsi" w:hAnsiTheme="majorHAnsi" w:cs="Calibri"/>
          <w:sz w:val="18"/>
          <w:szCs w:val="18"/>
        </w:rPr>
        <w:t xml:space="preserve">positiivista palautetta. </w:t>
      </w:r>
    </w:p>
    <w:p w14:paraId="31BE95A7" w14:textId="77777777" w:rsidR="007B7132" w:rsidRPr="00A81F8F" w:rsidRDefault="007B7132" w:rsidP="001771F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7985BCFC" w14:textId="26C779F2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Tulevat tapahtumat </w:t>
      </w:r>
    </w:p>
    <w:p w14:paraId="1AAFFAB2" w14:textId="5B378951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Lavatanssit 14.4. </w:t>
      </w:r>
    </w:p>
    <w:p w14:paraId="4FC52803" w14:textId="0C3F2975" w:rsidR="00596AFA" w:rsidRPr="00A81F8F" w:rsidRDefault="007B7132" w:rsidP="00596AF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Dj</w:t>
      </w:r>
      <w:r w:rsidR="00596AFA" w:rsidRPr="00A81F8F">
        <w:rPr>
          <w:rFonts w:asciiTheme="majorHAnsi" w:hAnsiTheme="majorHAnsi" w:cs="Calibri"/>
          <w:sz w:val="18"/>
          <w:szCs w:val="18"/>
        </w:rPr>
        <w:t>:ksi on varmistunut Club Tähden oma dj. Tapahtuman haalarimer</w:t>
      </w:r>
      <w:r w:rsidRPr="00A81F8F">
        <w:rPr>
          <w:rFonts w:asciiTheme="majorHAnsi" w:hAnsiTheme="majorHAnsi" w:cs="Calibri"/>
          <w:sz w:val="18"/>
          <w:szCs w:val="18"/>
        </w:rPr>
        <w:t xml:space="preserve">kit sekä lasku saapuivat 13.4. </w:t>
      </w:r>
      <w:r w:rsidR="00994E32" w:rsidRPr="00A81F8F">
        <w:rPr>
          <w:rFonts w:asciiTheme="majorHAnsi" w:hAnsiTheme="majorHAnsi" w:cs="Calibri"/>
          <w:sz w:val="18"/>
          <w:szCs w:val="18"/>
        </w:rPr>
        <w:t>Enn</w:t>
      </w:r>
      <w:r w:rsidRPr="00A81F8F">
        <w:rPr>
          <w:rFonts w:asciiTheme="majorHAnsi" w:hAnsiTheme="majorHAnsi" w:cs="Calibri"/>
          <w:sz w:val="18"/>
          <w:szCs w:val="18"/>
        </w:rPr>
        <w:t>akkolippuja on jäljellä 1 kpl.</w:t>
      </w:r>
    </w:p>
    <w:p w14:paraId="0F6F42A0" w14:textId="77777777" w:rsidR="007B7132" w:rsidRPr="00A81F8F" w:rsidRDefault="007B7132" w:rsidP="00596AF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6C314EE9" w14:textId="08C07AE6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AVI-eksku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15.4. </w:t>
      </w:r>
    </w:p>
    <w:p w14:paraId="0DE2B63D" w14:textId="416BE891" w:rsidR="00994E32" w:rsidRPr="00A81F8F" w:rsidRDefault="00994E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Kohteena Aluevirasto. Jari Mäkäläinen lähettää 14.4. muistutuksen tapahtumasta.</w:t>
      </w:r>
    </w:p>
    <w:p w14:paraId="3A5BA25B" w14:textId="77777777" w:rsidR="007B7132" w:rsidRPr="00A81F8F" w:rsidRDefault="007B71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3AAD2F17" w14:textId="25FA2740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Vaalivalvojaiset 19.4 </w:t>
      </w:r>
    </w:p>
    <w:p w14:paraId="2241E69A" w14:textId="63C5DE9C" w:rsidR="00EF6726" w:rsidRPr="00A81F8F" w:rsidRDefault="00994E32" w:rsidP="00EF67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Järjestetään Iltakoululaisten kommuunissa. </w:t>
      </w:r>
      <w:r w:rsidR="00A87B04" w:rsidRPr="00A81F8F">
        <w:rPr>
          <w:rFonts w:asciiTheme="majorHAnsi" w:hAnsiTheme="majorHAnsi" w:cs="Calibri"/>
          <w:sz w:val="18"/>
          <w:szCs w:val="18"/>
        </w:rPr>
        <w:t>Tapahtuman järjestämisestä ei koidu</w:t>
      </w:r>
      <w:r w:rsidR="00EF6726" w:rsidRPr="00A81F8F">
        <w:rPr>
          <w:rFonts w:asciiTheme="majorHAnsi" w:hAnsiTheme="majorHAnsi" w:cs="Calibri"/>
          <w:sz w:val="18"/>
          <w:szCs w:val="18"/>
        </w:rPr>
        <w:t xml:space="preserve"> kuluja</w:t>
      </w:r>
      <w:r w:rsidR="00A87B04" w:rsidRPr="00A81F8F">
        <w:rPr>
          <w:rFonts w:asciiTheme="majorHAnsi" w:hAnsiTheme="majorHAnsi" w:cs="Calibri"/>
          <w:sz w:val="18"/>
          <w:szCs w:val="18"/>
        </w:rPr>
        <w:t xml:space="preserve"> Iltakoululle</w:t>
      </w:r>
      <w:r w:rsidR="00EF6726" w:rsidRPr="00A81F8F">
        <w:rPr>
          <w:rFonts w:asciiTheme="majorHAnsi" w:hAnsiTheme="majorHAnsi" w:cs="Calibri"/>
          <w:sz w:val="18"/>
          <w:szCs w:val="18"/>
        </w:rPr>
        <w:t>.</w:t>
      </w:r>
      <w:r w:rsidRPr="00A81F8F">
        <w:rPr>
          <w:rFonts w:asciiTheme="majorHAnsi" w:hAnsiTheme="majorHAnsi" w:cs="Calibri"/>
          <w:sz w:val="18"/>
          <w:szCs w:val="18"/>
        </w:rPr>
        <w:t xml:space="preserve"> Markus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Rahja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vastaa tapahtumasta.</w:t>
      </w:r>
    </w:p>
    <w:p w14:paraId="687059AB" w14:textId="77777777" w:rsidR="007B7132" w:rsidRPr="00A81F8F" w:rsidRDefault="007B7132" w:rsidP="00EF67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20F4554E" w14:textId="169ACAEB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Eduskuntavaalien jälkipyykki-paneeli 23.4. </w:t>
      </w:r>
    </w:p>
    <w:p w14:paraId="38FA0201" w14:textId="04B32919" w:rsidR="00994E32" w:rsidRPr="00A81F8F" w:rsidRDefault="007B71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Tapahtuman i</w:t>
      </w:r>
      <w:r w:rsidR="00994E32" w:rsidRPr="00A81F8F">
        <w:rPr>
          <w:rFonts w:asciiTheme="majorHAnsi" w:hAnsiTheme="majorHAnsi" w:cs="Calibri"/>
          <w:sz w:val="18"/>
          <w:szCs w:val="18"/>
        </w:rPr>
        <w:t xml:space="preserve">deana </w:t>
      </w:r>
      <w:r w:rsidRPr="00A81F8F">
        <w:rPr>
          <w:rFonts w:asciiTheme="majorHAnsi" w:hAnsiTheme="majorHAnsi" w:cs="Calibri"/>
          <w:sz w:val="18"/>
          <w:szCs w:val="18"/>
        </w:rPr>
        <w:t xml:space="preserve">on </w:t>
      </w:r>
      <w:r w:rsidR="00994E32" w:rsidRPr="00A81F8F">
        <w:rPr>
          <w:rFonts w:asciiTheme="majorHAnsi" w:hAnsiTheme="majorHAnsi" w:cs="Calibri"/>
          <w:sz w:val="18"/>
          <w:szCs w:val="18"/>
        </w:rPr>
        <w:t>k</w:t>
      </w:r>
      <w:r w:rsidRPr="00A81F8F">
        <w:rPr>
          <w:rFonts w:asciiTheme="majorHAnsi" w:hAnsiTheme="majorHAnsi" w:cs="Calibri"/>
          <w:sz w:val="18"/>
          <w:szCs w:val="18"/>
        </w:rPr>
        <w:t>eskustella vaalien tuloksesta ja palkita</w:t>
      </w:r>
      <w:r w:rsidR="00994E32" w:rsidRPr="00A81F8F">
        <w:rPr>
          <w:rFonts w:asciiTheme="majorHAnsi" w:hAnsiTheme="majorHAnsi" w:cs="Calibri"/>
          <w:sz w:val="18"/>
          <w:szCs w:val="18"/>
        </w:rPr>
        <w:t xml:space="preserve"> vaaliveikkauksen voittaja. Petra Kantolall</w:t>
      </w:r>
      <w:r w:rsidRPr="00A81F8F">
        <w:rPr>
          <w:rFonts w:asciiTheme="majorHAnsi" w:hAnsiTheme="majorHAnsi" w:cs="Calibri"/>
          <w:sz w:val="18"/>
          <w:szCs w:val="18"/>
        </w:rPr>
        <w:t>e voi lähettää kysymyksiä, jotka hän ohjaa pa</w:t>
      </w:r>
      <w:r w:rsidR="0099493D" w:rsidRPr="00A81F8F">
        <w:rPr>
          <w:rFonts w:asciiTheme="majorHAnsi" w:hAnsiTheme="majorHAnsi" w:cs="Calibri"/>
          <w:sz w:val="18"/>
          <w:szCs w:val="18"/>
        </w:rPr>
        <w:t>nelisteille keskustelun aiheiksi</w:t>
      </w:r>
      <w:r w:rsidR="00994E32" w:rsidRPr="00A81F8F">
        <w:rPr>
          <w:rFonts w:asciiTheme="majorHAnsi" w:hAnsiTheme="majorHAnsi" w:cs="Calibri"/>
          <w:sz w:val="18"/>
          <w:szCs w:val="18"/>
        </w:rPr>
        <w:t>.</w:t>
      </w:r>
    </w:p>
    <w:p w14:paraId="392CE271" w14:textId="77777777" w:rsidR="007B7132" w:rsidRPr="00A81F8F" w:rsidRDefault="007B71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587963E8" w14:textId="604D7553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Harjoitteluseminaari 27.4. </w:t>
      </w:r>
    </w:p>
    <w:p w14:paraId="2A766FDB" w14:textId="095CB7C2" w:rsidR="00994E32" w:rsidRPr="00A81F8F" w:rsidRDefault="00994E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Seminaarissa </w:t>
      </w:r>
      <w:r w:rsidR="0099493D" w:rsidRPr="00A81F8F">
        <w:rPr>
          <w:rFonts w:asciiTheme="majorHAnsi" w:hAnsiTheme="majorHAnsi" w:cs="Calibri"/>
          <w:sz w:val="18"/>
          <w:szCs w:val="18"/>
        </w:rPr>
        <w:t xml:space="preserve">kuullaan </w:t>
      </w:r>
      <w:r w:rsidRPr="00A81F8F">
        <w:rPr>
          <w:rFonts w:asciiTheme="majorHAnsi" w:hAnsiTheme="majorHAnsi" w:cs="Calibri"/>
          <w:sz w:val="18"/>
          <w:szCs w:val="18"/>
        </w:rPr>
        <w:t>opiskelijoiden ja henkilökunnan näkökulmaa harjoitteluun.</w:t>
      </w:r>
    </w:p>
    <w:p w14:paraId="09F7E36B" w14:textId="77777777" w:rsidR="007B7132" w:rsidRPr="00A81F8F" w:rsidRDefault="007B71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43FA9B90" w14:textId="3EBC7E7E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Vappuviikot 20.4.-1.5. </w:t>
      </w:r>
    </w:p>
    <w:p w14:paraId="002ECCD1" w14:textId="72D70A8B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JKY-Puistofutis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20.4. </w:t>
      </w:r>
    </w:p>
    <w:p w14:paraId="572E5817" w14:textId="6BA483F1" w:rsidR="006302A2" w:rsidRPr="00A81F8F" w:rsidRDefault="00862D47" w:rsidP="006302A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Järjestetään Kaupin 2. kentällä klo 11-14. Palkintojenjako tapahtuu </w:t>
      </w:r>
      <w:proofErr w:type="spellStart"/>
      <w:r>
        <w:rPr>
          <w:rFonts w:asciiTheme="majorHAnsi" w:hAnsiTheme="majorHAnsi" w:cs="Calibri"/>
          <w:sz w:val="18"/>
          <w:szCs w:val="18"/>
        </w:rPr>
        <w:t>Kaupinojan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takkatuvan saunalla. </w:t>
      </w:r>
      <w:r w:rsidR="007B7132" w:rsidRPr="00A81F8F">
        <w:rPr>
          <w:rFonts w:asciiTheme="majorHAnsi" w:hAnsiTheme="majorHAnsi" w:cs="Calibri"/>
          <w:sz w:val="18"/>
          <w:szCs w:val="18"/>
        </w:rPr>
        <w:t>Iltakoulun j</w:t>
      </w:r>
      <w:r w:rsidR="00994E32" w:rsidRPr="00A81F8F">
        <w:rPr>
          <w:rFonts w:asciiTheme="majorHAnsi" w:hAnsiTheme="majorHAnsi" w:cs="Calibri"/>
          <w:sz w:val="18"/>
          <w:szCs w:val="18"/>
        </w:rPr>
        <w:t>oukkuetta kootaan</w:t>
      </w:r>
      <w:r w:rsidR="005B5685" w:rsidRPr="00A81F8F">
        <w:rPr>
          <w:rFonts w:asciiTheme="majorHAnsi" w:hAnsiTheme="majorHAnsi" w:cs="Calibri"/>
          <w:sz w:val="18"/>
          <w:szCs w:val="18"/>
        </w:rPr>
        <w:t xml:space="preserve"> </w:t>
      </w:r>
      <w:r w:rsidR="007B7132" w:rsidRPr="00A81F8F">
        <w:rPr>
          <w:rFonts w:asciiTheme="majorHAnsi" w:hAnsiTheme="majorHAnsi" w:cs="Calibri"/>
          <w:sz w:val="18"/>
          <w:szCs w:val="18"/>
        </w:rPr>
        <w:t>tapahtumaan ilmoittautuneiden kesken</w:t>
      </w:r>
      <w:r w:rsidR="00994E32" w:rsidRPr="00A81F8F">
        <w:rPr>
          <w:rFonts w:asciiTheme="majorHAnsi" w:hAnsiTheme="majorHAnsi" w:cs="Calibri"/>
          <w:sz w:val="18"/>
          <w:szCs w:val="18"/>
        </w:rPr>
        <w:t>.</w:t>
      </w:r>
    </w:p>
    <w:p w14:paraId="1E7417D0" w14:textId="5087550F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Opiskelijan Tampereen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Olympiaadit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21.4. </w:t>
      </w:r>
    </w:p>
    <w:p w14:paraId="79AA06A7" w14:textId="400F90C2" w:rsidR="00994E32" w:rsidRPr="00A81F8F" w:rsidRDefault="00862D47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Sorsapuistossa klo 12-18. </w:t>
      </w:r>
      <w:r w:rsidR="007B7132" w:rsidRPr="00A81F8F">
        <w:rPr>
          <w:rFonts w:asciiTheme="majorHAnsi" w:hAnsiTheme="majorHAnsi" w:cs="Calibri"/>
          <w:sz w:val="18"/>
          <w:szCs w:val="18"/>
        </w:rPr>
        <w:t>Iltakoulun hallitus päivystää Iltakoulun rasti</w:t>
      </w:r>
      <w:r>
        <w:rPr>
          <w:rFonts w:asciiTheme="majorHAnsi" w:hAnsiTheme="majorHAnsi" w:cs="Calibri"/>
          <w:sz w:val="18"/>
          <w:szCs w:val="18"/>
        </w:rPr>
        <w:t>lla</w:t>
      </w:r>
      <w:r w:rsidR="007B7132" w:rsidRPr="00A81F8F">
        <w:rPr>
          <w:rFonts w:asciiTheme="majorHAnsi" w:hAnsiTheme="majorHAnsi" w:cs="Calibri"/>
          <w:sz w:val="18"/>
          <w:szCs w:val="18"/>
        </w:rPr>
        <w:t>.</w:t>
      </w:r>
    </w:p>
    <w:p w14:paraId="66C24EA5" w14:textId="1C8CB14E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22.4. </w:t>
      </w:r>
      <w:proofErr w:type="spellStart"/>
      <w:r w:rsidR="005B5685" w:rsidRPr="00A81F8F">
        <w:rPr>
          <w:rFonts w:asciiTheme="majorHAnsi" w:hAnsiTheme="majorHAnsi" w:cs="Calibri"/>
          <w:sz w:val="18"/>
          <w:szCs w:val="18"/>
        </w:rPr>
        <w:t>WappuA</w:t>
      </w:r>
      <w:r w:rsidR="00994E32" w:rsidRPr="00A81F8F">
        <w:rPr>
          <w:rFonts w:asciiTheme="majorHAnsi" w:hAnsiTheme="majorHAnsi" w:cs="Calibri"/>
          <w:sz w:val="18"/>
          <w:szCs w:val="18"/>
        </w:rPr>
        <w:t>reena</w:t>
      </w:r>
      <w:proofErr w:type="spellEnd"/>
      <w:r w:rsidR="00994E32" w:rsidRPr="00A81F8F">
        <w:rPr>
          <w:rFonts w:asciiTheme="majorHAnsi" w:hAnsiTheme="majorHAnsi" w:cs="Calibri"/>
          <w:sz w:val="18"/>
          <w:szCs w:val="18"/>
        </w:rPr>
        <w:t xml:space="preserve"> ja </w:t>
      </w:r>
      <w:proofErr w:type="spellStart"/>
      <w:r w:rsidR="00994E32" w:rsidRPr="00A81F8F">
        <w:rPr>
          <w:rFonts w:asciiTheme="majorHAnsi" w:hAnsiTheme="majorHAnsi" w:cs="Calibri"/>
          <w:sz w:val="18"/>
          <w:szCs w:val="18"/>
        </w:rPr>
        <w:t>Dorisbileet</w:t>
      </w:r>
      <w:proofErr w:type="spellEnd"/>
    </w:p>
    <w:p w14:paraId="1AED9FDD" w14:textId="47C9FB57" w:rsidR="00994E32" w:rsidRDefault="007B7132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WappuAreena</w:t>
      </w:r>
      <w:proofErr w:type="spellEnd"/>
      <w:r w:rsidR="005B5685" w:rsidRPr="00A81F8F">
        <w:rPr>
          <w:rFonts w:asciiTheme="majorHAnsi" w:hAnsiTheme="majorHAnsi" w:cs="Calibri"/>
          <w:sz w:val="18"/>
          <w:szCs w:val="18"/>
        </w:rPr>
        <w:t xml:space="preserve"> päätetään järjestää ulkona</w:t>
      </w:r>
      <w:r w:rsidRPr="00A81F8F">
        <w:rPr>
          <w:rFonts w:asciiTheme="majorHAnsi" w:hAnsiTheme="majorHAnsi" w:cs="Calibri"/>
          <w:sz w:val="18"/>
          <w:szCs w:val="18"/>
        </w:rPr>
        <w:t>, mutta säävarauksen sisätilaa pohditaan edelleen</w:t>
      </w:r>
      <w:r w:rsidR="005B5685" w:rsidRPr="00A81F8F">
        <w:rPr>
          <w:rFonts w:asciiTheme="majorHAnsi" w:hAnsiTheme="majorHAnsi" w:cs="Calibri"/>
          <w:sz w:val="18"/>
          <w:szCs w:val="18"/>
        </w:rPr>
        <w:t xml:space="preserve">. </w:t>
      </w:r>
      <w:r w:rsidR="00862D47">
        <w:rPr>
          <w:rFonts w:asciiTheme="majorHAnsi" w:hAnsiTheme="majorHAnsi" w:cs="Calibri"/>
          <w:sz w:val="18"/>
          <w:szCs w:val="18"/>
        </w:rPr>
        <w:t xml:space="preserve">Tapahtuma alkaa klo 18. </w:t>
      </w:r>
      <w:r w:rsidR="005B5685" w:rsidRPr="00A81F8F">
        <w:rPr>
          <w:rFonts w:asciiTheme="majorHAnsi" w:hAnsiTheme="majorHAnsi" w:cs="Calibri"/>
          <w:sz w:val="18"/>
          <w:szCs w:val="18"/>
        </w:rPr>
        <w:t xml:space="preserve">Mikko </w:t>
      </w:r>
      <w:proofErr w:type="spellStart"/>
      <w:r w:rsidR="005B5685"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="005B5685" w:rsidRPr="00A81F8F">
        <w:rPr>
          <w:rFonts w:asciiTheme="majorHAnsi" w:hAnsiTheme="majorHAnsi" w:cs="Calibri"/>
          <w:sz w:val="18"/>
          <w:szCs w:val="18"/>
        </w:rPr>
        <w:t xml:space="preserve"> ehdottaa uutiskirjettä lähetettäväksi jäsenistölle Vappuviikoista.</w:t>
      </w:r>
    </w:p>
    <w:p w14:paraId="2ABC05EF" w14:textId="0A3C66B0" w:rsidR="00862D47" w:rsidRPr="00A81F8F" w:rsidRDefault="00862D47" w:rsidP="00994E3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proofErr w:type="spellStart"/>
      <w:r>
        <w:rPr>
          <w:rFonts w:asciiTheme="majorHAnsi" w:hAnsiTheme="majorHAnsi" w:cs="Calibri"/>
          <w:sz w:val="18"/>
          <w:szCs w:val="18"/>
        </w:rPr>
        <w:t>Dorisbileiden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teemana on lastenkutsut.</w:t>
      </w:r>
    </w:p>
    <w:p w14:paraId="474FEE20" w14:textId="7A519117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Kummeli-bileet 23.4. </w:t>
      </w:r>
    </w:p>
    <w:p w14:paraId="6F1D6BCA" w14:textId="6A175690" w:rsidR="00EF6726" w:rsidRPr="00A81F8F" w:rsidRDefault="00EF6726" w:rsidP="00EF67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Järjestetään TOAS Ilmarilla</w:t>
      </w:r>
      <w:r w:rsidR="005B5685" w:rsidRPr="00A81F8F">
        <w:rPr>
          <w:rFonts w:asciiTheme="majorHAnsi" w:hAnsiTheme="majorHAnsi" w:cs="Calibri"/>
          <w:sz w:val="18"/>
          <w:szCs w:val="18"/>
        </w:rPr>
        <w:t xml:space="preserve"> klo 18.00 alkaen</w:t>
      </w:r>
      <w:r w:rsidRPr="00A81F8F">
        <w:rPr>
          <w:rFonts w:asciiTheme="majorHAnsi" w:hAnsiTheme="majorHAnsi" w:cs="Calibri"/>
          <w:sz w:val="18"/>
          <w:szCs w:val="18"/>
        </w:rPr>
        <w:t xml:space="preserve">. Tapahtuman kuluiksi jää mahdollinen palkinto sekä tarjoilut, arviolta 20 euron edestä. </w:t>
      </w:r>
    </w:p>
    <w:p w14:paraId="1C5875F6" w14:textId="05A7A251" w:rsidR="00100513" w:rsidRPr="00A81F8F" w:rsidRDefault="00100513" w:rsidP="005B5685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Lautapeli-ilta</w:t>
      </w:r>
      <w:r w:rsidR="005B5685" w:rsidRPr="00A81F8F">
        <w:rPr>
          <w:rFonts w:asciiTheme="majorHAnsi" w:hAnsiTheme="majorHAnsi" w:cs="Calibri"/>
          <w:sz w:val="18"/>
          <w:szCs w:val="18"/>
        </w:rPr>
        <w:t xml:space="preserve"> 27.4.</w:t>
      </w:r>
    </w:p>
    <w:p w14:paraId="06DB1094" w14:textId="475ABC82" w:rsidR="005B5685" w:rsidRPr="00A81F8F" w:rsidRDefault="005B5685" w:rsidP="00A87C4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Paikkavaihtoehtoja pohditaan. Mikko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Lampo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ehdottaa TOAS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Markuksentorin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kerhotilaa. Paikkaa selvitellään.</w:t>
      </w:r>
    </w:p>
    <w:p w14:paraId="606F27D3" w14:textId="19AF6F67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proofErr w:type="spellStart"/>
      <w:r w:rsidRPr="00A81F8F">
        <w:rPr>
          <w:rFonts w:asciiTheme="majorHAnsi" w:hAnsiTheme="majorHAnsi" w:cs="Calibri"/>
          <w:sz w:val="18"/>
          <w:szCs w:val="18"/>
        </w:rPr>
        <w:t>VIP-Pesis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28.4. </w:t>
      </w:r>
    </w:p>
    <w:p w14:paraId="5DCEB02A" w14:textId="54EAA2F2" w:rsidR="006302A2" w:rsidRPr="00A81F8F" w:rsidRDefault="00862D47" w:rsidP="006302A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proofErr w:type="spellStart"/>
      <w:r>
        <w:rPr>
          <w:rFonts w:asciiTheme="majorHAnsi" w:hAnsiTheme="majorHAnsi" w:cs="Calibri"/>
          <w:sz w:val="18"/>
          <w:szCs w:val="18"/>
        </w:rPr>
        <w:t>TAY:n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ainejärjestöjen välinen ottelu järjestetään Kaupissa klo 11-16. </w:t>
      </w:r>
      <w:r w:rsidR="006302A2" w:rsidRPr="00A81F8F">
        <w:rPr>
          <w:rFonts w:asciiTheme="majorHAnsi" w:hAnsiTheme="majorHAnsi" w:cs="Calibri"/>
          <w:sz w:val="18"/>
          <w:szCs w:val="18"/>
        </w:rPr>
        <w:t>Ilmoittautuneita on tähän mennessä 8</w:t>
      </w:r>
      <w:r>
        <w:rPr>
          <w:rFonts w:asciiTheme="majorHAnsi" w:hAnsiTheme="majorHAnsi" w:cs="Calibri"/>
          <w:sz w:val="18"/>
          <w:szCs w:val="18"/>
        </w:rPr>
        <w:t xml:space="preserve"> henkilöä. Tapahtuman lasku, 40 euroa,</w:t>
      </w:r>
      <w:r w:rsidR="006302A2" w:rsidRPr="00A81F8F">
        <w:rPr>
          <w:rFonts w:asciiTheme="majorHAnsi" w:hAnsiTheme="majorHAnsi" w:cs="Calibri"/>
          <w:sz w:val="18"/>
          <w:szCs w:val="18"/>
        </w:rPr>
        <w:t xml:space="preserve"> on lähetetty rahastonhoitaja Ville Tynkkyselle.</w:t>
      </w:r>
    </w:p>
    <w:p w14:paraId="2357C091" w14:textId="3508E7FE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Särkän Märkä 29.4. </w:t>
      </w:r>
    </w:p>
    <w:p w14:paraId="05F168E0" w14:textId="43130EA2" w:rsidR="005B5685" w:rsidRPr="00A81F8F" w:rsidRDefault="003A76C0" w:rsidP="005B56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Tapahtuman ennakkoliput ovat loppuunmyyty. Tapahtuma alkaa klo 17 ja  paikan päälle on luvassa bussikuljetus. </w:t>
      </w:r>
      <w:r w:rsidR="005B5685" w:rsidRPr="00A81F8F">
        <w:rPr>
          <w:rFonts w:asciiTheme="majorHAnsi" w:hAnsiTheme="majorHAnsi" w:cs="Calibri"/>
          <w:sz w:val="18"/>
          <w:szCs w:val="18"/>
        </w:rPr>
        <w:t>Iltakoulun</w:t>
      </w:r>
      <w:r w:rsidRPr="00A81F8F">
        <w:rPr>
          <w:rFonts w:asciiTheme="majorHAnsi" w:hAnsiTheme="majorHAnsi" w:cs="Calibri"/>
          <w:sz w:val="18"/>
          <w:szCs w:val="18"/>
        </w:rPr>
        <w:t xml:space="preserve"> yhteislähtöä suunnitellaan.</w:t>
      </w:r>
    </w:p>
    <w:p w14:paraId="78833844" w14:textId="01DDCCDD" w:rsidR="007A0EBE" w:rsidRPr="00A81F8F" w:rsidRDefault="007A0EBE" w:rsidP="00FF3DD7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Vappusitsit 30.4. </w:t>
      </w:r>
    </w:p>
    <w:p w14:paraId="7EFE997F" w14:textId="76CE05C4" w:rsidR="00A87C4A" w:rsidRPr="00A81F8F" w:rsidRDefault="00A87C4A" w:rsidP="00A87C4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Tapahtuma järjestetään Kalevan Killassa</w:t>
      </w:r>
      <w:r w:rsidR="003A76C0" w:rsidRPr="00A81F8F">
        <w:rPr>
          <w:rFonts w:asciiTheme="majorHAnsi" w:hAnsiTheme="majorHAnsi" w:cs="Calibri"/>
          <w:sz w:val="18"/>
          <w:szCs w:val="18"/>
        </w:rPr>
        <w:t xml:space="preserve"> klo 18 alkaen</w:t>
      </w:r>
      <w:r w:rsidRPr="00A81F8F">
        <w:rPr>
          <w:rFonts w:asciiTheme="majorHAnsi" w:hAnsiTheme="majorHAnsi" w:cs="Calibri"/>
          <w:sz w:val="18"/>
          <w:szCs w:val="18"/>
        </w:rPr>
        <w:t>. Ilmoittautuneita</w:t>
      </w:r>
      <w:r w:rsidR="0088588E" w:rsidRPr="00A81F8F">
        <w:rPr>
          <w:rFonts w:asciiTheme="majorHAnsi" w:hAnsiTheme="majorHAnsi" w:cs="Calibri"/>
          <w:sz w:val="18"/>
          <w:szCs w:val="18"/>
        </w:rPr>
        <w:t xml:space="preserve"> on tähän mennessä</w:t>
      </w:r>
      <w:r w:rsidRPr="00A81F8F">
        <w:rPr>
          <w:rFonts w:asciiTheme="majorHAnsi" w:hAnsiTheme="majorHAnsi" w:cs="Calibri"/>
          <w:sz w:val="18"/>
          <w:szCs w:val="18"/>
        </w:rPr>
        <w:t xml:space="preserve"> 111 henkilöä. Maksimi ilmoittautumismäärä on 120 henkilöä. </w:t>
      </w:r>
    </w:p>
    <w:p w14:paraId="07AAECA5" w14:textId="77777777" w:rsidR="00D52D96" w:rsidRPr="00A81F8F" w:rsidRDefault="00D52D96" w:rsidP="00A87C4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</w:p>
    <w:p w14:paraId="5135AC81" w14:textId="0925BC02" w:rsidR="009112C5" w:rsidRPr="00A81F8F" w:rsidRDefault="00D52D96" w:rsidP="009112C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Vappusitsien valmistelureissua Viroon suunnitellaan. Aino Kattilakoski ja Milla Toivanen tekevät reissun 18.4.</w:t>
      </w:r>
      <w:r w:rsidR="009112C5" w:rsidRPr="00A81F8F">
        <w:rPr>
          <w:rFonts w:asciiTheme="majorHAnsi" w:hAnsiTheme="majorHAnsi" w:cs="Calibri"/>
          <w:sz w:val="18"/>
          <w:szCs w:val="18"/>
        </w:rPr>
        <w:t xml:space="preserve"> </w:t>
      </w:r>
    </w:p>
    <w:p w14:paraId="07AA3ECB" w14:textId="5588C016" w:rsidR="009112C5" w:rsidRPr="00A81F8F" w:rsidRDefault="00862D47" w:rsidP="009112C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</w:t>
      </w:r>
      <w:r w:rsidR="009112C5" w:rsidRPr="00A81F8F">
        <w:rPr>
          <w:rFonts w:asciiTheme="majorHAnsi" w:hAnsiTheme="majorHAnsi" w:cs="Calibri"/>
          <w:sz w:val="18"/>
          <w:szCs w:val="18"/>
        </w:rPr>
        <w:t>atka</w:t>
      </w:r>
      <w:r w:rsidR="0099493D" w:rsidRPr="00A81F8F">
        <w:rPr>
          <w:rFonts w:asciiTheme="majorHAnsi" w:hAnsiTheme="majorHAnsi" w:cs="Calibri"/>
          <w:sz w:val="18"/>
          <w:szCs w:val="18"/>
        </w:rPr>
        <w:t>lle</w:t>
      </w:r>
      <w:r>
        <w:rPr>
          <w:rFonts w:asciiTheme="majorHAnsi" w:hAnsiTheme="majorHAnsi" w:cs="Calibri"/>
          <w:sz w:val="18"/>
          <w:szCs w:val="18"/>
        </w:rPr>
        <w:t xml:space="preserve"> budjetoidaan</w:t>
      </w:r>
      <w:r w:rsidR="0099493D" w:rsidRPr="00A81F8F">
        <w:rPr>
          <w:rFonts w:asciiTheme="majorHAnsi" w:hAnsiTheme="majorHAnsi" w:cs="Calibri"/>
          <w:sz w:val="18"/>
          <w:szCs w:val="18"/>
        </w:rPr>
        <w:t xml:space="preserve"> noin 570 euroa ilman matkakuluja</w:t>
      </w:r>
      <w:r w:rsidR="009112C5" w:rsidRPr="00A81F8F">
        <w:rPr>
          <w:rFonts w:asciiTheme="majorHAnsi" w:hAnsiTheme="majorHAnsi" w:cs="Calibri"/>
          <w:sz w:val="18"/>
          <w:szCs w:val="18"/>
        </w:rPr>
        <w:t xml:space="preserve">. </w:t>
      </w:r>
    </w:p>
    <w:p w14:paraId="344D1018" w14:textId="77777777" w:rsidR="00D52D96" w:rsidRPr="00A81F8F" w:rsidRDefault="00D52D96" w:rsidP="00A87C4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</w:p>
    <w:p w14:paraId="64518EDA" w14:textId="38349A53" w:rsidR="0099493D" w:rsidRPr="00A81F8F" w:rsidRDefault="007A0EBE" w:rsidP="003A76C0">
      <w:pPr>
        <w:pStyle w:val="Luettelokappale"/>
        <w:widowControl w:val="0"/>
        <w:numPr>
          <w:ilvl w:val="2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Vappubrunssi 1.5. </w:t>
      </w:r>
    </w:p>
    <w:p w14:paraId="55113373" w14:textId="6B0B6477" w:rsidR="003A76C0" w:rsidRPr="00A81F8F" w:rsidRDefault="003A76C0" w:rsidP="003A76C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Koskipuistossa klo</w:t>
      </w:r>
      <w:r w:rsidR="00B957F1">
        <w:rPr>
          <w:rFonts w:asciiTheme="majorHAnsi" w:hAnsiTheme="majorHAnsi" w:cs="Calibri"/>
          <w:sz w:val="18"/>
          <w:szCs w:val="18"/>
        </w:rPr>
        <w:t xml:space="preserve"> 12 alkaen</w:t>
      </w:r>
      <w:r w:rsidRPr="00A81F8F">
        <w:rPr>
          <w:rFonts w:asciiTheme="majorHAnsi" w:hAnsiTheme="majorHAnsi" w:cs="Calibri"/>
          <w:sz w:val="18"/>
          <w:szCs w:val="18"/>
        </w:rPr>
        <w:t>.</w:t>
      </w:r>
    </w:p>
    <w:p w14:paraId="5E884343" w14:textId="77777777" w:rsidR="00D15BD0" w:rsidRPr="00A81F8F" w:rsidRDefault="00D15BD0" w:rsidP="00D15BD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asciiTheme="majorHAnsi" w:hAnsiTheme="majorHAnsi" w:cs="Calibri"/>
          <w:sz w:val="18"/>
          <w:szCs w:val="18"/>
        </w:rPr>
      </w:pPr>
    </w:p>
    <w:p w14:paraId="2AD62116" w14:textId="41DF3172" w:rsidR="00D52D96" w:rsidRPr="00A81F8F" w:rsidRDefault="0088588E" w:rsidP="00D52D96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Vierailu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YLE:n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mediapolikseen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</w:t>
      </w:r>
      <w:r w:rsidR="00D57642" w:rsidRPr="00A81F8F">
        <w:rPr>
          <w:rFonts w:asciiTheme="majorHAnsi" w:hAnsiTheme="majorHAnsi" w:cs="Calibri"/>
          <w:sz w:val="18"/>
          <w:szCs w:val="18"/>
        </w:rPr>
        <w:t>29.4.</w:t>
      </w:r>
    </w:p>
    <w:p w14:paraId="7200BC22" w14:textId="213E48AF" w:rsidR="00D57642" w:rsidRPr="00A81F8F" w:rsidRDefault="00AF795B" w:rsidP="00D57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Vierailu sisällöntuotannon kampukselle uudenlaisen televisio-ohjelman nauhoituksiin. Ohjelma on sisällöltään debatti, jonka aihealueet ovat yhteiskuntapoliittisia, ja väittelyyn voi halutessaan osallistua myös yleisö. </w:t>
      </w:r>
      <w:r w:rsidR="00D52D96" w:rsidRPr="00A81F8F">
        <w:rPr>
          <w:rFonts w:asciiTheme="majorHAnsi" w:hAnsiTheme="majorHAnsi" w:cs="Calibri"/>
          <w:sz w:val="18"/>
          <w:szCs w:val="18"/>
        </w:rPr>
        <w:t>Tällä hetkellä ilmoittautuneita on 4. Ilmoittautumi</w:t>
      </w:r>
      <w:r w:rsidRPr="00A81F8F">
        <w:rPr>
          <w:rFonts w:asciiTheme="majorHAnsi" w:hAnsiTheme="majorHAnsi" w:cs="Calibri"/>
          <w:sz w:val="18"/>
          <w:szCs w:val="18"/>
        </w:rPr>
        <w:t xml:space="preserve">nen päättyy 22.4. </w:t>
      </w:r>
    </w:p>
    <w:p w14:paraId="43F455EE" w14:textId="77777777" w:rsidR="0088588E" w:rsidRPr="00A81F8F" w:rsidRDefault="0088588E" w:rsidP="0088588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6D771D71" w14:textId="676000FC" w:rsidR="00D57642" w:rsidRPr="00A81F8F" w:rsidRDefault="00D57642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Porraspoukkoilu</w:t>
      </w:r>
    </w:p>
    <w:p w14:paraId="0DB156EA" w14:textId="151F8DD7" w:rsidR="00D57642" w:rsidRPr="00A81F8F" w:rsidRDefault="00D57642" w:rsidP="00D576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Tapahtuma järjestetään</w:t>
      </w:r>
      <w:bookmarkStart w:id="0" w:name="_GoBack"/>
      <w:bookmarkEnd w:id="0"/>
      <w:r w:rsidRPr="00A81F8F">
        <w:rPr>
          <w:rFonts w:asciiTheme="majorHAnsi" w:hAnsiTheme="majorHAnsi" w:cs="Calibri"/>
          <w:sz w:val="18"/>
          <w:szCs w:val="18"/>
        </w:rPr>
        <w:t xml:space="preserve"> paremman sään toivossa viikolla 19.</w:t>
      </w:r>
    </w:p>
    <w:p w14:paraId="6912A34E" w14:textId="77777777" w:rsidR="00D57642" w:rsidRPr="00A81F8F" w:rsidRDefault="00D57642" w:rsidP="00D576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27216BD0" w14:textId="2948A823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Avointen ovien päivä 7.5. </w:t>
      </w:r>
    </w:p>
    <w:p w14:paraId="7C4897BF" w14:textId="2D69BDF0" w:rsidR="00CA5F37" w:rsidRPr="00A81F8F" w:rsidRDefault="0099493D" w:rsidP="00CA5F3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Tapahtuma on suunnitteilla ja ohjelma tarkentuu myöhemmin.</w:t>
      </w:r>
    </w:p>
    <w:p w14:paraId="27FF8FC2" w14:textId="77777777" w:rsidR="00704E9A" w:rsidRPr="00A81F8F" w:rsidRDefault="00704E9A" w:rsidP="00CA5F3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4831C59B" w14:textId="5F9D1C04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Iltakoulu &lt;3 valmennuskurssilaiset 7.5. </w:t>
      </w:r>
    </w:p>
    <w:p w14:paraId="7936A88D" w14:textId="17324CEA" w:rsidR="00CA5F37" w:rsidRPr="00A81F8F" w:rsidRDefault="0099493D" w:rsidP="00CA5F3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Iltakoulun valmennuskurssin ohessa järjestettävä illanvietto, jossa valmennuskurssilaiset voivat tutustua iltakoululaisiin. Tapahtuman järjestämispaikkaa selvitellään.</w:t>
      </w:r>
    </w:p>
    <w:p w14:paraId="14800125" w14:textId="77777777" w:rsidR="00D15BD0" w:rsidRPr="00A81F8F" w:rsidRDefault="00D15BD0" w:rsidP="00D15B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Calibri"/>
          <w:sz w:val="18"/>
          <w:szCs w:val="18"/>
        </w:rPr>
      </w:pPr>
    </w:p>
    <w:p w14:paraId="3876AA3E" w14:textId="15EDD1FA" w:rsidR="007A0EBE" w:rsidRPr="00A81F8F" w:rsidRDefault="007A0EBE" w:rsidP="00FF3DD7">
      <w:pPr>
        <w:pStyle w:val="Luettelokappale"/>
        <w:widowControl w:val="0"/>
        <w:numPr>
          <w:ilvl w:val="1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muut tulevat tapahtumat </w:t>
      </w:r>
    </w:p>
    <w:p w14:paraId="658BEA12" w14:textId="086A9CCE" w:rsidR="00CA5F37" w:rsidRPr="00A81F8F" w:rsidRDefault="0099493D" w:rsidP="0099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Tiedotusvastaava Samuli Volanen kokoaa Iltakoulun nettisivuille ruotsinkielis</w:t>
      </w:r>
      <w:r w:rsidR="00CA5F37" w:rsidRPr="00A81F8F">
        <w:rPr>
          <w:rFonts w:asciiTheme="majorHAnsi" w:hAnsiTheme="majorHAnsi" w:cs="Calibri"/>
          <w:sz w:val="18"/>
          <w:szCs w:val="18"/>
        </w:rPr>
        <w:t>en esittely</w:t>
      </w:r>
      <w:r w:rsidRPr="00A81F8F">
        <w:rPr>
          <w:rFonts w:asciiTheme="majorHAnsi" w:hAnsiTheme="majorHAnsi" w:cs="Calibri"/>
          <w:sz w:val="18"/>
          <w:szCs w:val="18"/>
        </w:rPr>
        <w:t>n</w:t>
      </w:r>
      <w:r w:rsidR="00CA5F37" w:rsidRPr="00A81F8F">
        <w:rPr>
          <w:rFonts w:asciiTheme="majorHAnsi" w:hAnsiTheme="majorHAnsi" w:cs="Calibri"/>
          <w:sz w:val="18"/>
          <w:szCs w:val="18"/>
        </w:rPr>
        <w:t xml:space="preserve"> ilta</w:t>
      </w:r>
      <w:r w:rsidRPr="00A81F8F">
        <w:rPr>
          <w:rFonts w:asciiTheme="majorHAnsi" w:hAnsiTheme="majorHAnsi" w:cs="Calibri"/>
          <w:sz w:val="18"/>
          <w:szCs w:val="18"/>
        </w:rPr>
        <w:t>koulun toiminnasta pian.</w:t>
      </w:r>
    </w:p>
    <w:p w14:paraId="6E646A83" w14:textId="377D3381" w:rsidR="007F0C14" w:rsidRPr="00A81F8F" w:rsidRDefault="007F0C14" w:rsidP="00D52D9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64848DEC" w14:textId="77777777" w:rsidR="007F0C14" w:rsidRPr="00A81F8F" w:rsidRDefault="007F0C14" w:rsidP="007F0C1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="Calibri"/>
          <w:sz w:val="18"/>
          <w:szCs w:val="18"/>
        </w:rPr>
      </w:pPr>
    </w:p>
    <w:p w14:paraId="3003B6DE" w14:textId="6E8DF37F" w:rsidR="007F0C14" w:rsidRPr="00A81F8F" w:rsidRDefault="007A0EBE" w:rsidP="007F0C14">
      <w:pPr>
        <w:pStyle w:val="Luettelokappale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Muut esille tulevat asiat </w:t>
      </w:r>
    </w:p>
    <w:p w14:paraId="7D0E5250" w14:textId="1B24FA92" w:rsidR="0099493D" w:rsidRPr="00A81F8F" w:rsidRDefault="0099493D" w:rsidP="0099493D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Ei muita esille tulevia asioita. </w:t>
      </w:r>
    </w:p>
    <w:p w14:paraId="2978D235" w14:textId="77777777" w:rsidR="0099493D" w:rsidRPr="00A81F8F" w:rsidRDefault="0099493D" w:rsidP="0099493D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02F76647" w14:textId="3F180347" w:rsidR="007A0EBE" w:rsidRPr="00A81F8F" w:rsidRDefault="007A0EBE" w:rsidP="00FF3DD7">
      <w:pPr>
        <w:pStyle w:val="Luettelokappale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Seuraavan kokouksen ajankohta </w:t>
      </w:r>
    </w:p>
    <w:p w14:paraId="5ED989E0" w14:textId="5A8B468B" w:rsidR="00327E48" w:rsidRPr="00A81F8F" w:rsidRDefault="00327E48" w:rsidP="00327E48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 xml:space="preserve">Seuraavan kokouksen ajankohdasta päätetään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Doodlessa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 xml:space="preserve"> hallituksen </w:t>
      </w:r>
      <w:proofErr w:type="spellStart"/>
      <w:r w:rsidRPr="00A81F8F">
        <w:rPr>
          <w:rFonts w:asciiTheme="majorHAnsi" w:hAnsiTheme="majorHAnsi" w:cs="Calibri"/>
          <w:sz w:val="18"/>
          <w:szCs w:val="18"/>
        </w:rPr>
        <w:t>Facebook-ryhmässä</w:t>
      </w:r>
      <w:proofErr w:type="spellEnd"/>
      <w:r w:rsidRPr="00A81F8F">
        <w:rPr>
          <w:rFonts w:asciiTheme="majorHAnsi" w:hAnsiTheme="majorHAnsi" w:cs="Calibri"/>
          <w:sz w:val="18"/>
          <w:szCs w:val="18"/>
        </w:rPr>
        <w:t>.</w:t>
      </w:r>
    </w:p>
    <w:p w14:paraId="74AD792B" w14:textId="77777777" w:rsidR="0099493D" w:rsidRPr="00A81F8F" w:rsidRDefault="0099493D" w:rsidP="00327E48">
      <w:pPr>
        <w:pStyle w:val="Luettelokappal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18"/>
          <w:szCs w:val="18"/>
        </w:rPr>
      </w:pPr>
    </w:p>
    <w:p w14:paraId="681B7321" w14:textId="17427DB5" w:rsidR="00CD3EF7" w:rsidRPr="00A81F8F" w:rsidRDefault="007A0EBE" w:rsidP="00FF3DD7">
      <w:pPr>
        <w:pStyle w:val="Luettelokappale"/>
        <w:numPr>
          <w:ilvl w:val="0"/>
          <w:numId w:val="41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Kokouksen päättäminen</w:t>
      </w:r>
    </w:p>
    <w:p w14:paraId="2C1E191D" w14:textId="16360C8B" w:rsidR="00327E48" w:rsidRPr="00A81F8F" w:rsidRDefault="00327E48" w:rsidP="00327E48">
      <w:pPr>
        <w:pStyle w:val="Luettelokappale"/>
        <w:spacing w:line="276" w:lineRule="auto"/>
        <w:rPr>
          <w:rFonts w:asciiTheme="majorHAnsi" w:hAnsiTheme="majorHAnsi" w:cs="Calibri"/>
          <w:sz w:val="18"/>
          <w:szCs w:val="18"/>
        </w:rPr>
      </w:pPr>
      <w:r w:rsidRPr="00A81F8F">
        <w:rPr>
          <w:rFonts w:asciiTheme="majorHAnsi" w:hAnsiTheme="majorHAnsi" w:cs="Calibri"/>
          <w:sz w:val="18"/>
          <w:szCs w:val="18"/>
        </w:rPr>
        <w:t>Kokous päätetään ajassa</w:t>
      </w:r>
      <w:r w:rsidR="00CA5F37" w:rsidRPr="00A81F8F">
        <w:rPr>
          <w:rFonts w:asciiTheme="majorHAnsi" w:hAnsiTheme="majorHAnsi" w:cs="Calibri"/>
          <w:sz w:val="18"/>
          <w:szCs w:val="18"/>
        </w:rPr>
        <w:t xml:space="preserve"> 9.59.</w:t>
      </w:r>
    </w:p>
    <w:p w14:paraId="696FAE83" w14:textId="77777777" w:rsidR="00A81F8F" w:rsidRPr="00A81F8F" w:rsidRDefault="00A81F8F" w:rsidP="00327E48">
      <w:pPr>
        <w:pStyle w:val="Luettelokappale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7C86CFC5" w14:textId="77777777" w:rsidR="00A81F8F" w:rsidRPr="00A81F8F" w:rsidRDefault="00A81F8F" w:rsidP="00327E48">
      <w:pPr>
        <w:pStyle w:val="Luettelokappale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5ADDC641" w14:textId="77777777" w:rsidR="00A81F8F" w:rsidRPr="00A81F8F" w:rsidRDefault="00A81F8F" w:rsidP="00327E48">
      <w:pPr>
        <w:pStyle w:val="Luettelokappale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090B980A" w14:textId="77777777" w:rsidR="00A81F8F" w:rsidRPr="00A81F8F" w:rsidRDefault="00A81F8F" w:rsidP="00327E48">
      <w:pPr>
        <w:pStyle w:val="Luettelokappale"/>
        <w:spacing w:line="276" w:lineRule="auto"/>
        <w:rPr>
          <w:rFonts w:asciiTheme="majorHAnsi" w:hAnsiTheme="majorHAnsi" w:cs="Calibri"/>
          <w:sz w:val="18"/>
          <w:szCs w:val="18"/>
        </w:rPr>
      </w:pPr>
    </w:p>
    <w:p w14:paraId="1785F377" w14:textId="6699ED7C" w:rsidR="00A81F8F" w:rsidRPr="00A81F8F" w:rsidRDefault="00A81F8F" w:rsidP="00A81F8F">
      <w:pPr>
        <w:pStyle w:val="Luettelokappale"/>
        <w:spacing w:line="276" w:lineRule="auto"/>
        <w:rPr>
          <w:rFonts w:asciiTheme="majorHAnsi" w:hAnsiTheme="majorHAnsi"/>
          <w:sz w:val="18"/>
          <w:szCs w:val="18"/>
        </w:rPr>
      </w:pPr>
      <w:r w:rsidRPr="00A81F8F">
        <w:rPr>
          <w:rFonts w:asciiTheme="majorHAnsi" w:hAnsiTheme="majorHAnsi"/>
          <w:sz w:val="18"/>
          <w:szCs w:val="18"/>
        </w:rPr>
        <w:t>______________________________</w:t>
      </w:r>
      <w:r>
        <w:rPr>
          <w:rFonts w:asciiTheme="majorHAnsi" w:hAnsiTheme="majorHAnsi"/>
          <w:sz w:val="18"/>
          <w:szCs w:val="18"/>
        </w:rPr>
        <w:tab/>
      </w:r>
      <w:r w:rsidRPr="00A81F8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08D9C931" w14:textId="6DAB27BC" w:rsidR="00A81F8F" w:rsidRPr="00A81F8F" w:rsidRDefault="00A81F8F" w:rsidP="00A81F8F">
      <w:pPr>
        <w:spacing w:line="276" w:lineRule="auto"/>
        <w:ind w:firstLine="720"/>
        <w:rPr>
          <w:rFonts w:asciiTheme="majorHAnsi" w:hAnsiTheme="majorHAnsi"/>
          <w:sz w:val="18"/>
          <w:szCs w:val="18"/>
        </w:rPr>
      </w:pPr>
      <w:r w:rsidRPr="00A81F8F">
        <w:rPr>
          <w:rFonts w:asciiTheme="majorHAnsi" w:hAnsiTheme="majorHAnsi"/>
          <w:sz w:val="18"/>
          <w:szCs w:val="18"/>
        </w:rPr>
        <w:t xml:space="preserve">Mikko </w:t>
      </w:r>
      <w:proofErr w:type="spellStart"/>
      <w:r w:rsidRPr="00A81F8F">
        <w:rPr>
          <w:rFonts w:asciiTheme="majorHAnsi" w:hAnsiTheme="majorHAnsi"/>
          <w:sz w:val="18"/>
          <w:szCs w:val="18"/>
        </w:rPr>
        <w:t>Lampo</w:t>
      </w:r>
      <w:proofErr w:type="spellEnd"/>
      <w:r w:rsidRPr="00A81F8F">
        <w:rPr>
          <w:rFonts w:asciiTheme="majorHAnsi" w:hAnsiTheme="majorHAnsi"/>
          <w:sz w:val="18"/>
          <w:szCs w:val="18"/>
        </w:rPr>
        <w:t>, puheenjohtaja</w:t>
      </w:r>
      <w:r>
        <w:rPr>
          <w:rFonts w:asciiTheme="majorHAnsi" w:hAnsiTheme="majorHAnsi"/>
          <w:sz w:val="18"/>
          <w:szCs w:val="18"/>
        </w:rPr>
        <w:t xml:space="preserve"> ja pöytäkirjantarkastaja</w:t>
      </w:r>
      <w:r w:rsidRPr="00A81F8F">
        <w:rPr>
          <w:rFonts w:asciiTheme="majorHAnsi" w:hAnsiTheme="majorHAnsi"/>
          <w:sz w:val="18"/>
          <w:szCs w:val="18"/>
        </w:rPr>
        <w:tab/>
        <w:t xml:space="preserve">                      </w:t>
      </w:r>
      <w:r w:rsidRPr="00A81F8F">
        <w:rPr>
          <w:rFonts w:asciiTheme="majorHAnsi" w:hAnsiTheme="majorHAnsi"/>
          <w:sz w:val="18"/>
          <w:szCs w:val="18"/>
        </w:rPr>
        <w:tab/>
      </w:r>
    </w:p>
    <w:p w14:paraId="26080FAE" w14:textId="77777777" w:rsidR="00A81F8F" w:rsidRPr="00A81F8F" w:rsidRDefault="00A81F8F" w:rsidP="00A81F8F">
      <w:pPr>
        <w:pStyle w:val="Luettelokappale"/>
        <w:spacing w:line="276" w:lineRule="auto"/>
        <w:rPr>
          <w:rFonts w:asciiTheme="majorHAnsi" w:hAnsiTheme="majorHAnsi"/>
          <w:sz w:val="18"/>
          <w:szCs w:val="18"/>
        </w:rPr>
      </w:pPr>
    </w:p>
    <w:p w14:paraId="1E4E4680" w14:textId="77777777" w:rsidR="00A81F8F" w:rsidRPr="00A81F8F" w:rsidRDefault="00A81F8F" w:rsidP="00A81F8F">
      <w:pPr>
        <w:pStyle w:val="Luettelokappale"/>
        <w:spacing w:line="276" w:lineRule="auto"/>
        <w:rPr>
          <w:rFonts w:asciiTheme="majorHAnsi" w:hAnsiTheme="majorHAnsi"/>
          <w:sz w:val="18"/>
          <w:szCs w:val="18"/>
        </w:rPr>
      </w:pPr>
      <w:r w:rsidRPr="00A81F8F">
        <w:rPr>
          <w:rFonts w:asciiTheme="majorHAnsi" w:hAnsiTheme="majorHAnsi"/>
          <w:sz w:val="18"/>
          <w:szCs w:val="18"/>
        </w:rPr>
        <w:tab/>
      </w:r>
    </w:p>
    <w:p w14:paraId="3BF3707F" w14:textId="77777777" w:rsidR="00A81F8F" w:rsidRPr="00A81F8F" w:rsidRDefault="00A81F8F" w:rsidP="00A81F8F">
      <w:pPr>
        <w:pStyle w:val="Luettelokappale"/>
        <w:spacing w:line="276" w:lineRule="auto"/>
        <w:rPr>
          <w:rFonts w:asciiTheme="majorHAnsi" w:hAnsiTheme="majorHAnsi"/>
          <w:sz w:val="18"/>
          <w:szCs w:val="18"/>
        </w:rPr>
      </w:pPr>
    </w:p>
    <w:p w14:paraId="052F835E" w14:textId="0E5EB3F4" w:rsidR="00A81F8F" w:rsidRPr="00A81F8F" w:rsidRDefault="00A81F8F" w:rsidP="00A81F8F">
      <w:pPr>
        <w:pStyle w:val="Luettelokappale"/>
        <w:spacing w:line="276" w:lineRule="auto"/>
        <w:rPr>
          <w:rFonts w:asciiTheme="majorHAnsi" w:hAnsiTheme="majorHAnsi"/>
          <w:sz w:val="18"/>
          <w:szCs w:val="18"/>
        </w:rPr>
      </w:pPr>
      <w:r w:rsidRPr="00A81F8F">
        <w:rPr>
          <w:rFonts w:asciiTheme="majorHAnsi" w:hAnsiTheme="majorHAnsi"/>
          <w:sz w:val="18"/>
          <w:szCs w:val="18"/>
        </w:rPr>
        <w:t>______________________________</w:t>
      </w:r>
      <w:r>
        <w:rPr>
          <w:rFonts w:asciiTheme="majorHAnsi" w:hAnsiTheme="majorHAnsi"/>
          <w:sz w:val="18"/>
          <w:szCs w:val="18"/>
        </w:rPr>
        <w:tab/>
      </w:r>
      <w:r w:rsidRPr="00A81F8F">
        <w:rPr>
          <w:rFonts w:asciiTheme="majorHAnsi" w:hAnsiTheme="majorHAnsi"/>
          <w:sz w:val="18"/>
          <w:szCs w:val="18"/>
        </w:rPr>
        <w:tab/>
      </w:r>
      <w:r w:rsidRPr="00A81F8F">
        <w:rPr>
          <w:rFonts w:asciiTheme="majorHAnsi" w:hAnsiTheme="majorHAnsi"/>
          <w:sz w:val="18"/>
          <w:szCs w:val="18"/>
        </w:rPr>
        <w:t>______________________________</w:t>
      </w:r>
    </w:p>
    <w:p w14:paraId="5A2048AA" w14:textId="6B2010BF" w:rsidR="00A81F8F" w:rsidRPr="00A81F8F" w:rsidRDefault="00A81F8F" w:rsidP="00A81F8F">
      <w:pPr>
        <w:spacing w:line="276" w:lineRule="auto"/>
        <w:ind w:firstLine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Maria Lavonen</w:t>
      </w:r>
      <w:r w:rsidRPr="00A81F8F">
        <w:rPr>
          <w:rFonts w:asciiTheme="majorHAnsi" w:hAnsiTheme="majorHAnsi"/>
          <w:sz w:val="18"/>
          <w:szCs w:val="18"/>
        </w:rPr>
        <w:t>, sihteeri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Jari Mäkäläinen, </w:t>
      </w:r>
      <w:r w:rsidRPr="00A81F8F">
        <w:rPr>
          <w:rFonts w:asciiTheme="majorHAnsi" w:hAnsiTheme="majorHAnsi"/>
          <w:sz w:val="18"/>
          <w:szCs w:val="18"/>
        </w:rPr>
        <w:t xml:space="preserve">pöytäkirjantarkastaja                 </w:t>
      </w:r>
    </w:p>
    <w:p w14:paraId="0ACF6EB7" w14:textId="4704DE74" w:rsidR="00A81F8F" w:rsidRPr="00A81F8F" w:rsidRDefault="00A81F8F" w:rsidP="00A81F8F">
      <w:pPr>
        <w:spacing w:line="276" w:lineRule="auto"/>
        <w:ind w:firstLine="720"/>
        <w:rPr>
          <w:rFonts w:asciiTheme="majorHAnsi" w:hAnsiTheme="majorHAnsi"/>
          <w:sz w:val="18"/>
          <w:szCs w:val="18"/>
        </w:rPr>
      </w:pPr>
    </w:p>
    <w:p w14:paraId="1CD464BE" w14:textId="77777777" w:rsidR="00A81F8F" w:rsidRPr="00FF3DD7" w:rsidRDefault="00A81F8F" w:rsidP="00327E48">
      <w:pPr>
        <w:pStyle w:val="Luettelokappale"/>
        <w:spacing w:line="276" w:lineRule="auto"/>
        <w:rPr>
          <w:rFonts w:asciiTheme="majorHAnsi" w:hAnsiTheme="majorHAnsi"/>
        </w:rPr>
      </w:pPr>
    </w:p>
    <w:sectPr w:rsidR="00A81F8F" w:rsidRPr="00FF3DD7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4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5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6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2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3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4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5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6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7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8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7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8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9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8F36F3E"/>
    <w:multiLevelType w:val="hybridMultilevel"/>
    <w:tmpl w:val="728E21FA"/>
    <w:lvl w:ilvl="0" w:tplc="537E649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DC2823"/>
    <w:multiLevelType w:val="hybridMultilevel"/>
    <w:tmpl w:val="B7A0F4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C7F89"/>
    <w:multiLevelType w:val="hybridMultilevel"/>
    <w:tmpl w:val="EDCA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A552A"/>
    <w:multiLevelType w:val="hybridMultilevel"/>
    <w:tmpl w:val="7A3846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E"/>
    <w:rsid w:val="00004A58"/>
    <w:rsid w:val="0002711C"/>
    <w:rsid w:val="00090758"/>
    <w:rsid w:val="000B4151"/>
    <w:rsid w:val="00100513"/>
    <w:rsid w:val="0010289A"/>
    <w:rsid w:val="00105E5E"/>
    <w:rsid w:val="001771F1"/>
    <w:rsid w:val="001858B2"/>
    <w:rsid w:val="001B0C25"/>
    <w:rsid w:val="00207F3A"/>
    <w:rsid w:val="00327E48"/>
    <w:rsid w:val="003A76C0"/>
    <w:rsid w:val="004779EF"/>
    <w:rsid w:val="00485A8D"/>
    <w:rsid w:val="004B3563"/>
    <w:rsid w:val="004D7C58"/>
    <w:rsid w:val="005755EA"/>
    <w:rsid w:val="00596AFA"/>
    <w:rsid w:val="005B5685"/>
    <w:rsid w:val="005D4026"/>
    <w:rsid w:val="006234F3"/>
    <w:rsid w:val="006302A2"/>
    <w:rsid w:val="006A3F44"/>
    <w:rsid w:val="00700E48"/>
    <w:rsid w:val="00704E9A"/>
    <w:rsid w:val="007074A6"/>
    <w:rsid w:val="007A0EBE"/>
    <w:rsid w:val="007B7132"/>
    <w:rsid w:val="007F0BA4"/>
    <w:rsid w:val="007F0C14"/>
    <w:rsid w:val="00844075"/>
    <w:rsid w:val="00862D47"/>
    <w:rsid w:val="0088588E"/>
    <w:rsid w:val="009112C5"/>
    <w:rsid w:val="0095777C"/>
    <w:rsid w:val="0097663A"/>
    <w:rsid w:val="0099493D"/>
    <w:rsid w:val="00994E32"/>
    <w:rsid w:val="00995E10"/>
    <w:rsid w:val="009B73F2"/>
    <w:rsid w:val="00A2261C"/>
    <w:rsid w:val="00A81F8F"/>
    <w:rsid w:val="00A87B04"/>
    <w:rsid w:val="00A87C4A"/>
    <w:rsid w:val="00AF795B"/>
    <w:rsid w:val="00B957F1"/>
    <w:rsid w:val="00BD65DB"/>
    <w:rsid w:val="00BF6A90"/>
    <w:rsid w:val="00CA5F37"/>
    <w:rsid w:val="00CD3EF7"/>
    <w:rsid w:val="00D15BD0"/>
    <w:rsid w:val="00D52D96"/>
    <w:rsid w:val="00D57642"/>
    <w:rsid w:val="00D60C7D"/>
    <w:rsid w:val="00D732D0"/>
    <w:rsid w:val="00E0568D"/>
    <w:rsid w:val="00E632B3"/>
    <w:rsid w:val="00EC0CDA"/>
    <w:rsid w:val="00EF6726"/>
    <w:rsid w:val="00FB334B"/>
    <w:rsid w:val="00FD1C65"/>
    <w:rsid w:val="00FE66F2"/>
    <w:rsid w:val="00FE6E48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89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9984</Characters>
  <Application>Microsoft Macintosh Word</Application>
  <DocSecurity>0</DocSecurity>
  <Lines>83</Lines>
  <Paragraphs>22</Paragraphs>
  <ScaleCrop>false</ScaleCrop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2</cp:revision>
  <dcterms:created xsi:type="dcterms:W3CDTF">2015-04-16T20:51:00Z</dcterms:created>
  <dcterms:modified xsi:type="dcterms:W3CDTF">2015-04-16T20:51:00Z</dcterms:modified>
</cp:coreProperties>
</file>