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447AD" w14:textId="77777777" w:rsidR="00786796" w:rsidRPr="00D216DA" w:rsidRDefault="00786796" w:rsidP="00DB1385">
      <w:pPr>
        <w:pStyle w:val="NormaaliWeb"/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  <w:r w:rsidRPr="00D216DA">
        <w:rPr>
          <w:rFonts w:asciiTheme="minorHAnsi" w:hAnsiTheme="minorHAnsi"/>
          <w:color w:val="000000"/>
          <w:sz w:val="24"/>
          <w:szCs w:val="24"/>
        </w:rPr>
        <w:t>ILTAKOULU RY</w:t>
      </w:r>
    </w:p>
    <w:p w14:paraId="6B9EA132" w14:textId="075E60E1" w:rsidR="00786796" w:rsidRPr="00D216DA" w:rsidRDefault="00360B93" w:rsidP="00DB1385">
      <w:pPr>
        <w:pStyle w:val="NormaaliWeb"/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  <w:r w:rsidRPr="00D216DA">
        <w:rPr>
          <w:rFonts w:asciiTheme="minorHAnsi" w:hAnsiTheme="minorHAnsi"/>
          <w:color w:val="000000"/>
          <w:sz w:val="24"/>
          <w:szCs w:val="24"/>
        </w:rPr>
        <w:t>PÖYTÄKIRJA</w:t>
      </w:r>
    </w:p>
    <w:p w14:paraId="3F9AE3D7" w14:textId="77777777" w:rsidR="00786796" w:rsidRPr="00D216DA" w:rsidRDefault="00786796" w:rsidP="00DB1385">
      <w:pPr>
        <w:pStyle w:val="NormaaliWeb"/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  <w:r w:rsidRPr="00D216DA">
        <w:rPr>
          <w:rFonts w:asciiTheme="minorHAnsi" w:hAnsiTheme="minorHAnsi"/>
          <w:color w:val="000000"/>
          <w:sz w:val="24"/>
          <w:szCs w:val="24"/>
        </w:rPr>
        <w:t>HALLITUKSEN KOKOUS 14/2015</w:t>
      </w:r>
    </w:p>
    <w:p w14:paraId="0D9D1070" w14:textId="77777777" w:rsidR="00E51094" w:rsidRPr="00D216DA" w:rsidRDefault="00E51094" w:rsidP="00DB1385">
      <w:pPr>
        <w:pStyle w:val="NormaaliWeb"/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</w:p>
    <w:p w14:paraId="34237F81" w14:textId="77777777" w:rsidR="00786796" w:rsidRPr="00D216DA" w:rsidRDefault="00786796" w:rsidP="00DB1385">
      <w:pPr>
        <w:pStyle w:val="NormaaliWeb"/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  <w:r w:rsidRPr="00D216DA">
        <w:rPr>
          <w:rFonts w:asciiTheme="minorHAnsi" w:hAnsiTheme="minorHAnsi"/>
          <w:color w:val="000000"/>
          <w:sz w:val="24"/>
          <w:szCs w:val="24"/>
        </w:rPr>
        <w:t>Paikka: Päätalo C7</w:t>
      </w:r>
    </w:p>
    <w:p w14:paraId="5D8C590D" w14:textId="0DBEBF74" w:rsidR="00E51094" w:rsidRPr="00D216DA" w:rsidRDefault="00E51094" w:rsidP="00DB1385">
      <w:pPr>
        <w:pStyle w:val="NormaaliWeb"/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  <w:r w:rsidRPr="00D216DA">
        <w:rPr>
          <w:rFonts w:asciiTheme="minorHAnsi" w:hAnsiTheme="minorHAnsi"/>
          <w:color w:val="000000"/>
          <w:sz w:val="24"/>
          <w:szCs w:val="24"/>
        </w:rPr>
        <w:t>Aika: 2.11.2015</w:t>
      </w:r>
      <w:r w:rsidR="00DB1385" w:rsidRPr="00D216DA">
        <w:rPr>
          <w:rFonts w:asciiTheme="minorHAnsi" w:hAnsiTheme="minorHAnsi"/>
          <w:color w:val="000000"/>
          <w:sz w:val="24"/>
          <w:szCs w:val="24"/>
        </w:rPr>
        <w:t xml:space="preserve"> klo 18.00</w:t>
      </w:r>
    </w:p>
    <w:p w14:paraId="57DC7C88" w14:textId="77777777" w:rsidR="00E51094" w:rsidRPr="00D216DA" w:rsidRDefault="00E51094" w:rsidP="00DB1385">
      <w:pPr>
        <w:pStyle w:val="NormaaliWeb"/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</w:p>
    <w:p w14:paraId="19DC810C" w14:textId="3B4F6B5F" w:rsidR="00E51094" w:rsidRPr="00D216DA" w:rsidRDefault="00E51094" w:rsidP="00DB1385">
      <w:pPr>
        <w:pStyle w:val="NormaaliWeb"/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  <w:r w:rsidRPr="00D216DA">
        <w:rPr>
          <w:rFonts w:asciiTheme="minorHAnsi" w:hAnsiTheme="minorHAnsi"/>
          <w:color w:val="000000"/>
          <w:sz w:val="24"/>
          <w:szCs w:val="24"/>
        </w:rPr>
        <w:t>Paikalla:</w:t>
      </w:r>
    </w:p>
    <w:p w14:paraId="50DF4DE1" w14:textId="77777777" w:rsidR="00786796" w:rsidRPr="00D216DA" w:rsidRDefault="00786796" w:rsidP="00DB1385">
      <w:pPr>
        <w:pStyle w:val="NormaaliWeb"/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  <w:r w:rsidRPr="00D216DA">
        <w:rPr>
          <w:rFonts w:asciiTheme="minorHAnsi" w:hAnsiTheme="minorHAnsi"/>
          <w:color w:val="000000"/>
          <w:sz w:val="24"/>
          <w:szCs w:val="24"/>
        </w:rPr>
        <w:t>Mikko Lampo, puheenjohtaja</w:t>
      </w:r>
    </w:p>
    <w:p w14:paraId="21BB9EA9" w14:textId="77777777" w:rsidR="00786796" w:rsidRPr="00D216DA" w:rsidRDefault="00786796" w:rsidP="00DB1385">
      <w:pPr>
        <w:pStyle w:val="NormaaliWeb"/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  <w:r w:rsidRPr="00D216DA">
        <w:rPr>
          <w:rFonts w:asciiTheme="minorHAnsi" w:hAnsiTheme="minorHAnsi"/>
          <w:color w:val="000000"/>
          <w:sz w:val="24"/>
          <w:szCs w:val="24"/>
        </w:rPr>
        <w:t xml:space="preserve">Markus </w:t>
      </w:r>
      <w:proofErr w:type="spellStart"/>
      <w:r w:rsidRPr="00D216DA">
        <w:rPr>
          <w:rFonts w:asciiTheme="minorHAnsi" w:hAnsiTheme="minorHAnsi"/>
          <w:color w:val="000000"/>
          <w:sz w:val="24"/>
          <w:szCs w:val="24"/>
        </w:rPr>
        <w:t>Rahja</w:t>
      </w:r>
      <w:proofErr w:type="spellEnd"/>
      <w:r w:rsidRPr="00D216DA">
        <w:rPr>
          <w:rFonts w:asciiTheme="minorHAnsi" w:hAnsiTheme="minorHAnsi"/>
          <w:color w:val="000000"/>
          <w:sz w:val="24"/>
          <w:szCs w:val="24"/>
        </w:rPr>
        <w:t>, sihteeri</w:t>
      </w:r>
    </w:p>
    <w:p w14:paraId="35C27EC7" w14:textId="77777777" w:rsidR="00786796" w:rsidRPr="00D216DA" w:rsidRDefault="00786796" w:rsidP="00DB1385">
      <w:pPr>
        <w:pStyle w:val="NormaaliWeb"/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  <w:r w:rsidRPr="00D216DA">
        <w:rPr>
          <w:rFonts w:asciiTheme="minorHAnsi" w:hAnsiTheme="minorHAnsi"/>
          <w:color w:val="000000"/>
          <w:sz w:val="24"/>
          <w:szCs w:val="24"/>
        </w:rPr>
        <w:t xml:space="preserve">Merita </w:t>
      </w:r>
      <w:proofErr w:type="spellStart"/>
      <w:r w:rsidRPr="00D216DA">
        <w:rPr>
          <w:rFonts w:asciiTheme="minorHAnsi" w:hAnsiTheme="minorHAnsi"/>
          <w:color w:val="000000"/>
          <w:sz w:val="24"/>
          <w:szCs w:val="24"/>
        </w:rPr>
        <w:t>Töttölä</w:t>
      </w:r>
      <w:proofErr w:type="spellEnd"/>
    </w:p>
    <w:p w14:paraId="018679C7" w14:textId="77777777" w:rsidR="00786796" w:rsidRPr="00D216DA" w:rsidRDefault="00786796" w:rsidP="00DB1385">
      <w:pPr>
        <w:pStyle w:val="NormaaliWeb"/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  <w:r w:rsidRPr="00D216DA">
        <w:rPr>
          <w:rFonts w:asciiTheme="minorHAnsi" w:hAnsiTheme="minorHAnsi"/>
          <w:color w:val="000000"/>
          <w:sz w:val="24"/>
          <w:szCs w:val="24"/>
        </w:rPr>
        <w:t>Aino Kattilakoski</w:t>
      </w:r>
    </w:p>
    <w:p w14:paraId="1EFA86D6" w14:textId="77777777" w:rsidR="00786796" w:rsidRPr="00D216DA" w:rsidRDefault="00786796" w:rsidP="00DB1385">
      <w:pPr>
        <w:pStyle w:val="NormaaliWeb"/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  <w:r w:rsidRPr="00D216DA">
        <w:rPr>
          <w:rFonts w:asciiTheme="minorHAnsi" w:hAnsiTheme="minorHAnsi"/>
          <w:color w:val="000000"/>
          <w:sz w:val="24"/>
          <w:szCs w:val="24"/>
        </w:rPr>
        <w:t>Sara Österberg</w:t>
      </w:r>
    </w:p>
    <w:p w14:paraId="0C13746C" w14:textId="77777777" w:rsidR="00786796" w:rsidRPr="00D216DA" w:rsidRDefault="00786796" w:rsidP="00DB1385">
      <w:pPr>
        <w:pStyle w:val="NormaaliWeb"/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  <w:r w:rsidRPr="00D216DA">
        <w:rPr>
          <w:rFonts w:asciiTheme="minorHAnsi" w:hAnsiTheme="minorHAnsi"/>
          <w:color w:val="000000"/>
          <w:sz w:val="24"/>
          <w:szCs w:val="24"/>
        </w:rPr>
        <w:t>Matleena Moisio</w:t>
      </w:r>
    </w:p>
    <w:p w14:paraId="61660672" w14:textId="77777777" w:rsidR="00786796" w:rsidRPr="00D216DA" w:rsidRDefault="00786796" w:rsidP="00DB1385">
      <w:pPr>
        <w:pStyle w:val="NormaaliWeb"/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  <w:r w:rsidRPr="00D216DA">
        <w:rPr>
          <w:rFonts w:asciiTheme="minorHAnsi" w:hAnsiTheme="minorHAnsi"/>
          <w:color w:val="000000"/>
          <w:sz w:val="24"/>
          <w:szCs w:val="24"/>
        </w:rPr>
        <w:t>Samuli Volanen</w:t>
      </w:r>
    </w:p>
    <w:p w14:paraId="2212363E" w14:textId="77777777" w:rsidR="00786796" w:rsidRPr="00D216DA" w:rsidRDefault="00786796" w:rsidP="00DB1385">
      <w:pPr>
        <w:pStyle w:val="NormaaliWeb"/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  <w:r w:rsidRPr="00D216DA">
        <w:rPr>
          <w:rFonts w:asciiTheme="minorHAnsi" w:hAnsiTheme="minorHAnsi"/>
          <w:color w:val="000000"/>
          <w:sz w:val="24"/>
          <w:szCs w:val="24"/>
        </w:rPr>
        <w:t>Vera Järvenreuna</w:t>
      </w:r>
    </w:p>
    <w:p w14:paraId="2FB7BD32" w14:textId="77777777" w:rsidR="00786796" w:rsidRPr="00D216DA" w:rsidRDefault="00786796" w:rsidP="00DB1385">
      <w:pPr>
        <w:pStyle w:val="NormaaliWeb"/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  <w:r w:rsidRPr="00D216DA">
        <w:rPr>
          <w:rFonts w:asciiTheme="minorHAnsi" w:hAnsiTheme="minorHAnsi"/>
          <w:color w:val="000000"/>
          <w:sz w:val="24"/>
          <w:szCs w:val="24"/>
        </w:rPr>
        <w:t>Ville Tynkkynen</w:t>
      </w:r>
    </w:p>
    <w:p w14:paraId="36E1E462" w14:textId="77777777" w:rsidR="00786796" w:rsidRPr="00D216DA" w:rsidRDefault="00786796" w:rsidP="00DB1385">
      <w:pPr>
        <w:pStyle w:val="NormaaliWeb"/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  <w:r w:rsidRPr="00D216DA">
        <w:rPr>
          <w:rFonts w:asciiTheme="minorHAnsi" w:hAnsiTheme="minorHAnsi"/>
          <w:color w:val="000000"/>
          <w:sz w:val="24"/>
          <w:szCs w:val="24"/>
        </w:rPr>
        <w:t>Petra Kantola</w:t>
      </w:r>
    </w:p>
    <w:p w14:paraId="13034671" w14:textId="77777777" w:rsidR="00786796" w:rsidRPr="00D216DA" w:rsidRDefault="00786796" w:rsidP="00DB1385">
      <w:pPr>
        <w:pStyle w:val="NormaaliWeb"/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  <w:r w:rsidRPr="00D216DA">
        <w:rPr>
          <w:rFonts w:asciiTheme="minorHAnsi" w:hAnsiTheme="minorHAnsi"/>
          <w:color w:val="000000"/>
          <w:sz w:val="24"/>
          <w:szCs w:val="24"/>
        </w:rPr>
        <w:t>Jari Mäkäläinen</w:t>
      </w:r>
    </w:p>
    <w:p w14:paraId="7FB2116C" w14:textId="77777777" w:rsidR="00786796" w:rsidRPr="00D216DA" w:rsidRDefault="00786796" w:rsidP="00DB1385">
      <w:pPr>
        <w:pStyle w:val="NormaaliWeb"/>
        <w:spacing w:before="0" w:beforeAutospacing="0" w:after="0" w:afterAutospacing="0"/>
        <w:ind w:left="142" w:right="-347" w:firstLine="142"/>
        <w:rPr>
          <w:rFonts w:asciiTheme="minorHAnsi" w:hAnsiTheme="minorHAnsi"/>
          <w:i/>
          <w:color w:val="000000"/>
          <w:sz w:val="24"/>
          <w:szCs w:val="24"/>
        </w:rPr>
      </w:pPr>
      <w:r w:rsidRPr="00D216DA">
        <w:rPr>
          <w:rFonts w:asciiTheme="minorHAnsi" w:hAnsiTheme="minorHAnsi"/>
          <w:color w:val="000000"/>
          <w:sz w:val="24"/>
          <w:szCs w:val="24"/>
        </w:rPr>
        <w:t xml:space="preserve">Milla Toivanen </w:t>
      </w:r>
      <w:r w:rsidRPr="00D216DA">
        <w:rPr>
          <w:rFonts w:asciiTheme="minorHAnsi" w:hAnsiTheme="minorHAnsi"/>
          <w:i/>
          <w:color w:val="000000"/>
          <w:sz w:val="24"/>
          <w:szCs w:val="24"/>
        </w:rPr>
        <w:t>saapui 18.12</w:t>
      </w:r>
    </w:p>
    <w:p w14:paraId="70D6F652" w14:textId="77777777" w:rsidR="00E51094" w:rsidRPr="00D216DA" w:rsidRDefault="00E51094" w:rsidP="00DB1385">
      <w:pPr>
        <w:pStyle w:val="NormaaliWeb"/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</w:p>
    <w:p w14:paraId="31DD28B5" w14:textId="77777777" w:rsidR="00786796" w:rsidRPr="00D216DA" w:rsidRDefault="00786796" w:rsidP="00DB1385">
      <w:pPr>
        <w:pStyle w:val="NormaaliWeb"/>
        <w:numPr>
          <w:ilvl w:val="0"/>
          <w:numId w:val="1"/>
        </w:numPr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  <w:r w:rsidRPr="00D216DA">
        <w:rPr>
          <w:rFonts w:asciiTheme="minorHAnsi" w:hAnsiTheme="minorHAnsi"/>
          <w:color w:val="000000"/>
          <w:sz w:val="24"/>
          <w:szCs w:val="24"/>
        </w:rPr>
        <w:t>Kokouksen avaaminen</w:t>
      </w:r>
    </w:p>
    <w:p w14:paraId="0C6F887D" w14:textId="6F7ADC8B" w:rsidR="00786796" w:rsidRPr="00D216DA" w:rsidRDefault="00786796" w:rsidP="00DB1385">
      <w:pPr>
        <w:pStyle w:val="NormaaliWeb"/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  <w:r w:rsidRPr="00D216DA">
        <w:rPr>
          <w:rFonts w:asciiTheme="minorHAnsi" w:hAnsiTheme="minorHAnsi"/>
          <w:color w:val="000000"/>
          <w:sz w:val="24"/>
          <w:szCs w:val="24"/>
        </w:rPr>
        <w:t xml:space="preserve">Kokous avataan </w:t>
      </w:r>
      <w:r w:rsidR="00E51094" w:rsidRPr="00D216DA">
        <w:rPr>
          <w:rFonts w:asciiTheme="minorHAnsi" w:hAnsiTheme="minorHAnsi"/>
          <w:color w:val="000000"/>
          <w:sz w:val="24"/>
          <w:szCs w:val="24"/>
        </w:rPr>
        <w:t xml:space="preserve">ajassa </w:t>
      </w:r>
      <w:r w:rsidRPr="00D216DA">
        <w:rPr>
          <w:rFonts w:asciiTheme="minorHAnsi" w:hAnsiTheme="minorHAnsi"/>
          <w:color w:val="000000"/>
          <w:sz w:val="24"/>
          <w:szCs w:val="24"/>
        </w:rPr>
        <w:t>18.05</w:t>
      </w:r>
      <w:r w:rsidR="00E51094" w:rsidRPr="00D216DA">
        <w:rPr>
          <w:rFonts w:asciiTheme="minorHAnsi" w:hAnsiTheme="minorHAnsi"/>
          <w:color w:val="000000"/>
          <w:sz w:val="24"/>
          <w:szCs w:val="24"/>
        </w:rPr>
        <w:t>.</w:t>
      </w:r>
    </w:p>
    <w:p w14:paraId="15021EED" w14:textId="77777777" w:rsidR="00E51094" w:rsidRPr="00D216DA" w:rsidRDefault="00E51094" w:rsidP="00DB1385">
      <w:pPr>
        <w:pStyle w:val="NormaaliWeb"/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</w:p>
    <w:p w14:paraId="2DD3E9FE" w14:textId="77777777" w:rsidR="00786796" w:rsidRPr="00D216DA" w:rsidRDefault="00786796" w:rsidP="00DB1385">
      <w:pPr>
        <w:pStyle w:val="NormaaliWeb"/>
        <w:numPr>
          <w:ilvl w:val="0"/>
          <w:numId w:val="1"/>
        </w:numPr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  <w:r w:rsidRPr="00D216DA">
        <w:rPr>
          <w:rFonts w:asciiTheme="minorHAnsi" w:hAnsiTheme="minorHAnsi"/>
          <w:color w:val="000000"/>
          <w:sz w:val="24"/>
          <w:szCs w:val="24"/>
        </w:rPr>
        <w:t>Kokouksen laillisuus ja päätösvaltaisuus</w:t>
      </w:r>
    </w:p>
    <w:p w14:paraId="35C49329" w14:textId="69C3765E" w:rsidR="00786796" w:rsidRPr="00D216DA" w:rsidRDefault="00786796" w:rsidP="00DB1385">
      <w:pPr>
        <w:pStyle w:val="NormaaliWeb"/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  <w:r w:rsidRPr="00D216DA">
        <w:rPr>
          <w:rFonts w:asciiTheme="minorHAnsi" w:hAnsiTheme="minorHAnsi"/>
          <w:color w:val="000000"/>
          <w:sz w:val="24"/>
          <w:szCs w:val="24"/>
        </w:rPr>
        <w:t xml:space="preserve">Kokous on </w:t>
      </w:r>
      <w:r w:rsidR="00E51094" w:rsidRPr="00D216DA">
        <w:rPr>
          <w:rFonts w:asciiTheme="minorHAnsi" w:hAnsiTheme="minorHAnsi"/>
          <w:color w:val="000000"/>
          <w:sz w:val="24"/>
          <w:szCs w:val="24"/>
        </w:rPr>
        <w:t>todetaan lailliseksi ja päätösvaltaiseksi</w:t>
      </w:r>
      <w:r w:rsidR="00DB1385" w:rsidRPr="00D216DA">
        <w:rPr>
          <w:rFonts w:asciiTheme="minorHAnsi" w:hAnsiTheme="minorHAnsi"/>
          <w:color w:val="000000"/>
          <w:sz w:val="24"/>
          <w:szCs w:val="24"/>
        </w:rPr>
        <w:t>.</w:t>
      </w:r>
    </w:p>
    <w:p w14:paraId="0D69285E" w14:textId="77777777" w:rsidR="00E51094" w:rsidRPr="00D216DA" w:rsidRDefault="00E51094" w:rsidP="00DB1385">
      <w:pPr>
        <w:pStyle w:val="NormaaliWeb"/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</w:p>
    <w:p w14:paraId="514E5639" w14:textId="77777777" w:rsidR="00786796" w:rsidRPr="00D216DA" w:rsidRDefault="00786796" w:rsidP="00DB1385">
      <w:pPr>
        <w:pStyle w:val="NormaaliWeb"/>
        <w:numPr>
          <w:ilvl w:val="0"/>
          <w:numId w:val="1"/>
        </w:numPr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  <w:r w:rsidRPr="00D216DA">
        <w:rPr>
          <w:rFonts w:asciiTheme="minorHAnsi" w:hAnsiTheme="minorHAnsi"/>
          <w:color w:val="000000"/>
          <w:sz w:val="24"/>
          <w:szCs w:val="24"/>
        </w:rPr>
        <w:t>Kokouksen pöytäkirjantarkastajien valinta</w:t>
      </w:r>
    </w:p>
    <w:p w14:paraId="454EA9BD" w14:textId="5776A8C2" w:rsidR="00786796" w:rsidRPr="00D216DA" w:rsidRDefault="00E51094" w:rsidP="00DB1385">
      <w:pPr>
        <w:pStyle w:val="NormaaliWeb"/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  <w:r w:rsidRPr="00D216DA">
        <w:rPr>
          <w:rFonts w:asciiTheme="minorHAnsi" w:hAnsiTheme="minorHAnsi"/>
          <w:color w:val="000000"/>
          <w:sz w:val="24"/>
          <w:szCs w:val="24"/>
        </w:rPr>
        <w:t>Kokouksen p</w:t>
      </w:r>
      <w:r w:rsidR="00254D91" w:rsidRPr="00D216DA">
        <w:rPr>
          <w:rFonts w:asciiTheme="minorHAnsi" w:hAnsiTheme="minorHAnsi"/>
          <w:color w:val="000000"/>
          <w:sz w:val="24"/>
          <w:szCs w:val="24"/>
        </w:rPr>
        <w:t>öytäkirjantarkastajiksi v</w:t>
      </w:r>
      <w:r w:rsidR="00786796" w:rsidRPr="00D216DA">
        <w:rPr>
          <w:rFonts w:asciiTheme="minorHAnsi" w:hAnsiTheme="minorHAnsi"/>
          <w:color w:val="000000"/>
          <w:sz w:val="24"/>
          <w:szCs w:val="24"/>
        </w:rPr>
        <w:t>alitaan Mikko Lampo ja Jari Mäkäläinen</w:t>
      </w:r>
      <w:r w:rsidR="00254D91" w:rsidRPr="00D216DA">
        <w:rPr>
          <w:rFonts w:asciiTheme="minorHAnsi" w:hAnsiTheme="minorHAnsi"/>
          <w:color w:val="000000"/>
          <w:sz w:val="24"/>
          <w:szCs w:val="24"/>
        </w:rPr>
        <w:t>.</w:t>
      </w:r>
    </w:p>
    <w:p w14:paraId="202971D8" w14:textId="77777777" w:rsidR="00E51094" w:rsidRPr="00D216DA" w:rsidRDefault="00E51094" w:rsidP="00DB1385">
      <w:pPr>
        <w:pStyle w:val="NormaaliWeb"/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</w:p>
    <w:p w14:paraId="75D29A1D" w14:textId="77777777" w:rsidR="00786796" w:rsidRPr="00D216DA" w:rsidRDefault="00786796" w:rsidP="00DB1385">
      <w:pPr>
        <w:pStyle w:val="NormaaliWeb"/>
        <w:numPr>
          <w:ilvl w:val="0"/>
          <w:numId w:val="1"/>
        </w:numPr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  <w:r w:rsidRPr="00D216DA">
        <w:rPr>
          <w:rFonts w:asciiTheme="minorHAnsi" w:hAnsiTheme="minorHAnsi"/>
          <w:color w:val="000000"/>
          <w:sz w:val="24"/>
          <w:szCs w:val="24"/>
        </w:rPr>
        <w:t>Kokouksen esityslistan hyväksyminen</w:t>
      </w:r>
    </w:p>
    <w:p w14:paraId="65B5DBDF" w14:textId="68CD7AC5" w:rsidR="00786796" w:rsidRPr="00D216DA" w:rsidRDefault="00DB1385" w:rsidP="006204B3">
      <w:pPr>
        <w:pStyle w:val="NormaaliWeb"/>
        <w:spacing w:before="0" w:beforeAutospacing="0" w:after="0" w:afterAutospacing="0"/>
        <w:ind w:left="284" w:right="-347"/>
        <w:rPr>
          <w:rFonts w:asciiTheme="minorHAnsi" w:hAnsiTheme="minorHAnsi"/>
          <w:color w:val="000000"/>
          <w:sz w:val="24"/>
          <w:szCs w:val="24"/>
        </w:rPr>
      </w:pPr>
      <w:r w:rsidRPr="00D216DA">
        <w:rPr>
          <w:rFonts w:asciiTheme="minorHAnsi" w:hAnsiTheme="minorHAnsi"/>
          <w:color w:val="000000"/>
          <w:sz w:val="24"/>
          <w:szCs w:val="24"/>
        </w:rPr>
        <w:t>Esityslistaan l</w:t>
      </w:r>
      <w:r w:rsidR="00786796" w:rsidRPr="00D216DA">
        <w:rPr>
          <w:rFonts w:asciiTheme="minorHAnsi" w:hAnsiTheme="minorHAnsi"/>
          <w:color w:val="000000"/>
          <w:sz w:val="24"/>
          <w:szCs w:val="24"/>
        </w:rPr>
        <w:t xml:space="preserve">isätään kohta </w:t>
      </w:r>
      <w:r w:rsidR="00786796" w:rsidRPr="00D216DA">
        <w:rPr>
          <w:rFonts w:asciiTheme="minorHAnsi" w:hAnsiTheme="minorHAnsi"/>
          <w:i/>
          <w:color w:val="000000"/>
          <w:sz w:val="24"/>
          <w:szCs w:val="24"/>
        </w:rPr>
        <w:t>10</w:t>
      </w:r>
      <w:r w:rsidR="001D584E" w:rsidRPr="00D216DA">
        <w:rPr>
          <w:rFonts w:asciiTheme="minorHAnsi" w:hAnsiTheme="minorHAnsi"/>
          <w:i/>
          <w:color w:val="000000"/>
          <w:sz w:val="24"/>
          <w:szCs w:val="24"/>
        </w:rPr>
        <w:t>.</w:t>
      </w:r>
      <w:r w:rsidR="00786796" w:rsidRPr="00D216DA">
        <w:rPr>
          <w:rFonts w:asciiTheme="minorHAnsi" w:hAnsiTheme="minorHAnsi"/>
          <w:i/>
          <w:color w:val="000000"/>
          <w:sz w:val="24"/>
          <w:szCs w:val="24"/>
        </w:rPr>
        <w:t xml:space="preserve"> </w:t>
      </w:r>
      <w:r w:rsidR="001D584E" w:rsidRPr="00D216DA">
        <w:rPr>
          <w:rFonts w:asciiTheme="minorHAnsi" w:hAnsiTheme="minorHAnsi"/>
          <w:i/>
          <w:color w:val="000000"/>
          <w:sz w:val="24"/>
          <w:szCs w:val="24"/>
        </w:rPr>
        <w:t>Opiskelija</w:t>
      </w:r>
      <w:r w:rsidR="00786796" w:rsidRPr="00D216DA">
        <w:rPr>
          <w:rFonts w:asciiTheme="minorHAnsi" w:hAnsiTheme="minorHAnsi"/>
          <w:i/>
          <w:color w:val="000000"/>
          <w:sz w:val="24"/>
          <w:szCs w:val="24"/>
        </w:rPr>
        <w:t>haalarit</w:t>
      </w:r>
      <w:r w:rsidR="001D584E" w:rsidRPr="00D216DA">
        <w:rPr>
          <w:rFonts w:asciiTheme="minorHAnsi" w:hAnsiTheme="minorHAnsi"/>
          <w:color w:val="000000"/>
          <w:sz w:val="24"/>
          <w:szCs w:val="24"/>
        </w:rPr>
        <w:t>.</w:t>
      </w:r>
      <w:r w:rsidRPr="00D216D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86796" w:rsidRPr="00D216DA">
        <w:rPr>
          <w:rFonts w:asciiTheme="minorHAnsi" w:hAnsiTheme="minorHAnsi"/>
          <w:color w:val="000000"/>
          <w:sz w:val="24"/>
          <w:szCs w:val="24"/>
        </w:rPr>
        <w:t>Lisätään myös kohta</w:t>
      </w:r>
      <w:r w:rsidR="001D584E" w:rsidRPr="00D216DA">
        <w:rPr>
          <w:rFonts w:asciiTheme="minorHAnsi" w:hAnsiTheme="minorHAnsi"/>
          <w:color w:val="000000"/>
          <w:sz w:val="24"/>
          <w:szCs w:val="24"/>
        </w:rPr>
        <w:t>an</w:t>
      </w:r>
      <w:r w:rsidR="00786796" w:rsidRPr="00D216DA">
        <w:rPr>
          <w:rFonts w:asciiTheme="minorHAnsi" w:hAnsiTheme="minorHAnsi"/>
          <w:color w:val="000000"/>
          <w:sz w:val="24"/>
          <w:szCs w:val="24"/>
        </w:rPr>
        <w:t xml:space="preserve"> 9</w:t>
      </w:r>
      <w:r w:rsidR="001D584E" w:rsidRPr="00D216D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D216DA">
        <w:rPr>
          <w:rFonts w:asciiTheme="minorHAnsi" w:hAnsiTheme="minorHAnsi"/>
          <w:i/>
          <w:color w:val="000000"/>
          <w:sz w:val="24"/>
          <w:szCs w:val="24"/>
        </w:rPr>
        <w:t>Tulevat tapahtumat</w:t>
      </w:r>
      <w:r w:rsidRPr="00D216D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D584E" w:rsidRPr="00D216DA">
        <w:rPr>
          <w:rFonts w:asciiTheme="minorHAnsi" w:hAnsiTheme="minorHAnsi"/>
          <w:color w:val="000000"/>
          <w:sz w:val="24"/>
          <w:szCs w:val="24"/>
        </w:rPr>
        <w:t xml:space="preserve">alakohdat </w:t>
      </w:r>
      <w:r w:rsidR="00786796" w:rsidRPr="00D216DA">
        <w:rPr>
          <w:rFonts w:asciiTheme="minorHAnsi" w:hAnsiTheme="minorHAnsi"/>
          <w:i/>
          <w:color w:val="000000"/>
          <w:sz w:val="24"/>
          <w:szCs w:val="24"/>
        </w:rPr>
        <w:t>a</w:t>
      </w:r>
      <w:r w:rsidR="00E51094" w:rsidRPr="00D216DA">
        <w:rPr>
          <w:rFonts w:asciiTheme="minorHAnsi" w:hAnsiTheme="minorHAnsi"/>
          <w:i/>
          <w:color w:val="000000"/>
          <w:sz w:val="24"/>
          <w:szCs w:val="24"/>
        </w:rPr>
        <w:t>.</w:t>
      </w:r>
      <w:r w:rsidR="001D584E" w:rsidRPr="00D216DA">
        <w:rPr>
          <w:rFonts w:asciiTheme="minorHAnsi" w:hAnsiTheme="minorHAnsi"/>
          <w:i/>
          <w:color w:val="000000"/>
          <w:sz w:val="24"/>
          <w:szCs w:val="24"/>
        </w:rPr>
        <w:t xml:space="preserve"> Irti M</w:t>
      </w:r>
      <w:r w:rsidR="00786796" w:rsidRPr="00D216DA">
        <w:rPr>
          <w:rFonts w:asciiTheme="minorHAnsi" w:hAnsiTheme="minorHAnsi"/>
          <w:i/>
          <w:color w:val="000000"/>
          <w:sz w:val="24"/>
          <w:szCs w:val="24"/>
        </w:rPr>
        <w:t>aasta –liikuntatapahtuma</w:t>
      </w:r>
      <w:r w:rsidR="00786796" w:rsidRPr="00D216DA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E51094" w:rsidRPr="00D216DA">
        <w:rPr>
          <w:rFonts w:asciiTheme="minorHAnsi" w:hAnsiTheme="minorHAnsi"/>
          <w:i/>
          <w:color w:val="000000"/>
          <w:sz w:val="24"/>
          <w:szCs w:val="24"/>
        </w:rPr>
        <w:t>e.</w:t>
      </w:r>
      <w:r w:rsidR="001D584E" w:rsidRPr="00D216DA">
        <w:rPr>
          <w:rFonts w:asciiTheme="minorHAnsi" w:hAnsiTheme="minorHAnsi"/>
          <w:i/>
          <w:color w:val="000000"/>
          <w:sz w:val="24"/>
          <w:szCs w:val="24"/>
        </w:rPr>
        <w:t xml:space="preserve"> Y</w:t>
      </w:r>
      <w:r w:rsidR="00786796" w:rsidRPr="00D216DA">
        <w:rPr>
          <w:rFonts w:asciiTheme="minorHAnsi" w:hAnsiTheme="minorHAnsi"/>
          <w:i/>
          <w:color w:val="000000"/>
          <w:sz w:val="24"/>
          <w:szCs w:val="24"/>
        </w:rPr>
        <w:t>ösähly</w:t>
      </w:r>
      <w:r w:rsidR="00786796" w:rsidRPr="00D216DA">
        <w:rPr>
          <w:rFonts w:asciiTheme="minorHAnsi" w:hAnsiTheme="minorHAnsi"/>
          <w:color w:val="000000"/>
          <w:sz w:val="24"/>
          <w:szCs w:val="24"/>
        </w:rPr>
        <w:t xml:space="preserve"> ja </w:t>
      </w:r>
      <w:r w:rsidR="001D584E" w:rsidRPr="00D216DA">
        <w:rPr>
          <w:rFonts w:asciiTheme="minorHAnsi" w:hAnsiTheme="minorHAnsi"/>
          <w:i/>
          <w:color w:val="000000"/>
          <w:sz w:val="24"/>
          <w:szCs w:val="24"/>
        </w:rPr>
        <w:t xml:space="preserve">j. </w:t>
      </w:r>
      <w:proofErr w:type="spellStart"/>
      <w:r w:rsidR="001D48CD" w:rsidRPr="00D216DA">
        <w:rPr>
          <w:rFonts w:asciiTheme="minorHAnsi" w:hAnsiTheme="minorHAnsi"/>
          <w:i/>
          <w:color w:val="000000"/>
          <w:sz w:val="24"/>
          <w:szCs w:val="24"/>
        </w:rPr>
        <w:t>Työelämäeks</w:t>
      </w:r>
      <w:r w:rsidR="00E51094" w:rsidRPr="00D216DA">
        <w:rPr>
          <w:rFonts w:asciiTheme="minorHAnsi" w:hAnsiTheme="minorHAnsi"/>
          <w:i/>
          <w:color w:val="000000"/>
          <w:sz w:val="24"/>
          <w:szCs w:val="24"/>
        </w:rPr>
        <w:t>ku</w:t>
      </w:r>
      <w:proofErr w:type="spellEnd"/>
      <w:r w:rsidR="00E51094" w:rsidRPr="00D216DA">
        <w:rPr>
          <w:rFonts w:asciiTheme="minorHAnsi" w:hAnsiTheme="minorHAnsi"/>
          <w:i/>
          <w:color w:val="000000"/>
          <w:sz w:val="24"/>
          <w:szCs w:val="24"/>
        </w:rPr>
        <w:t xml:space="preserve"> </w:t>
      </w:r>
      <w:r w:rsidR="00786796" w:rsidRPr="00D216DA">
        <w:rPr>
          <w:rFonts w:asciiTheme="minorHAnsi" w:hAnsiTheme="minorHAnsi"/>
          <w:i/>
          <w:color w:val="000000"/>
          <w:sz w:val="24"/>
          <w:szCs w:val="24"/>
        </w:rPr>
        <w:t>Helsinkiin 30.11</w:t>
      </w:r>
      <w:r w:rsidR="00186EB1" w:rsidRPr="00D216DA">
        <w:rPr>
          <w:rFonts w:asciiTheme="minorHAnsi" w:hAnsiTheme="minorHAnsi"/>
          <w:i/>
          <w:color w:val="000000"/>
          <w:sz w:val="24"/>
          <w:szCs w:val="24"/>
        </w:rPr>
        <w:t>.</w:t>
      </w:r>
    </w:p>
    <w:p w14:paraId="77821C96" w14:textId="77777777" w:rsidR="00E51094" w:rsidRPr="00D216DA" w:rsidRDefault="00E51094" w:rsidP="00DB1385">
      <w:pPr>
        <w:pStyle w:val="NormaaliWeb"/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</w:p>
    <w:p w14:paraId="0CC0FA4B" w14:textId="77777777" w:rsidR="00786796" w:rsidRPr="00D216DA" w:rsidRDefault="00786796" w:rsidP="00DB1385">
      <w:pPr>
        <w:pStyle w:val="NormaaliWeb"/>
        <w:numPr>
          <w:ilvl w:val="0"/>
          <w:numId w:val="1"/>
        </w:numPr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  <w:r w:rsidRPr="00D216DA">
        <w:rPr>
          <w:rFonts w:asciiTheme="minorHAnsi" w:hAnsiTheme="minorHAnsi"/>
          <w:color w:val="000000"/>
          <w:sz w:val="24"/>
          <w:szCs w:val="24"/>
        </w:rPr>
        <w:t>Ilmoitusasiat ja posti</w:t>
      </w:r>
    </w:p>
    <w:p w14:paraId="026306F4" w14:textId="0C89F04A" w:rsidR="00786796" w:rsidRPr="00D216DA" w:rsidRDefault="00786796" w:rsidP="00DB1385">
      <w:pPr>
        <w:pStyle w:val="NormaaliWeb"/>
        <w:spacing w:before="0" w:beforeAutospacing="0" w:after="0" w:afterAutospacing="0"/>
        <w:ind w:left="284" w:right="-347"/>
        <w:rPr>
          <w:rFonts w:asciiTheme="minorHAnsi" w:hAnsiTheme="minorHAnsi"/>
          <w:color w:val="000000"/>
          <w:sz w:val="24"/>
          <w:szCs w:val="24"/>
        </w:rPr>
      </w:pPr>
      <w:r w:rsidRPr="00D216DA">
        <w:rPr>
          <w:rFonts w:asciiTheme="minorHAnsi" w:hAnsiTheme="minorHAnsi"/>
          <w:color w:val="000000"/>
          <w:sz w:val="24"/>
          <w:szCs w:val="24"/>
        </w:rPr>
        <w:t xml:space="preserve">Niilo Helander –säätiöltä </w:t>
      </w:r>
      <w:r w:rsidR="00186EB1" w:rsidRPr="00D216DA">
        <w:rPr>
          <w:rFonts w:asciiTheme="minorHAnsi" w:hAnsiTheme="minorHAnsi"/>
          <w:color w:val="000000"/>
          <w:sz w:val="24"/>
          <w:szCs w:val="24"/>
        </w:rPr>
        <w:t xml:space="preserve">on saapunut </w:t>
      </w:r>
      <w:r w:rsidRPr="00D216DA">
        <w:rPr>
          <w:rFonts w:asciiTheme="minorHAnsi" w:hAnsiTheme="minorHAnsi"/>
          <w:color w:val="000000"/>
          <w:sz w:val="24"/>
          <w:szCs w:val="24"/>
        </w:rPr>
        <w:t xml:space="preserve">kutsu </w:t>
      </w:r>
      <w:r w:rsidR="00E51094" w:rsidRPr="00D216DA">
        <w:rPr>
          <w:rFonts w:asciiTheme="minorHAnsi" w:hAnsiTheme="minorHAnsi"/>
          <w:color w:val="000000"/>
          <w:sz w:val="24"/>
          <w:szCs w:val="24"/>
        </w:rPr>
        <w:t>s</w:t>
      </w:r>
      <w:r w:rsidR="00186EB1" w:rsidRPr="00D216DA">
        <w:rPr>
          <w:rFonts w:asciiTheme="minorHAnsi" w:hAnsiTheme="minorHAnsi"/>
          <w:color w:val="000000"/>
          <w:sz w:val="24"/>
          <w:szCs w:val="24"/>
        </w:rPr>
        <w:t>äätiön vastaanotolle Helanderin</w:t>
      </w:r>
      <w:r w:rsidR="00E51094" w:rsidRPr="00D216DA">
        <w:rPr>
          <w:rFonts w:asciiTheme="minorHAnsi" w:hAnsiTheme="minorHAnsi"/>
          <w:color w:val="000000"/>
          <w:sz w:val="24"/>
          <w:szCs w:val="24"/>
        </w:rPr>
        <w:t xml:space="preserve"> 150</w:t>
      </w:r>
      <w:r w:rsidR="00186EB1" w:rsidRPr="00D216DA">
        <w:rPr>
          <w:rFonts w:asciiTheme="minorHAnsi" w:hAnsiTheme="minorHAnsi"/>
          <w:color w:val="000000"/>
          <w:sz w:val="24"/>
          <w:szCs w:val="24"/>
        </w:rPr>
        <w:t xml:space="preserve"> syntymäpäivän</w:t>
      </w:r>
      <w:r w:rsidR="00E51094" w:rsidRPr="00D216DA">
        <w:rPr>
          <w:rFonts w:asciiTheme="minorHAnsi" w:hAnsiTheme="minorHAnsi"/>
          <w:color w:val="000000"/>
          <w:sz w:val="24"/>
          <w:szCs w:val="24"/>
        </w:rPr>
        <w:t xml:space="preserve"> kunniaksi</w:t>
      </w:r>
      <w:r w:rsidR="00186EB1" w:rsidRPr="00D216DA">
        <w:rPr>
          <w:rFonts w:asciiTheme="minorHAnsi" w:hAnsiTheme="minorHAnsi"/>
          <w:color w:val="000000"/>
          <w:sz w:val="24"/>
          <w:szCs w:val="24"/>
        </w:rPr>
        <w:t>. Tilaisuus pidetään</w:t>
      </w:r>
      <w:r w:rsidR="00E51094" w:rsidRPr="00D216D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D216DA">
        <w:rPr>
          <w:rFonts w:asciiTheme="minorHAnsi" w:hAnsiTheme="minorHAnsi"/>
          <w:color w:val="000000"/>
          <w:sz w:val="24"/>
          <w:szCs w:val="24"/>
        </w:rPr>
        <w:t>Ritarihuoneella 17.11</w:t>
      </w:r>
      <w:r w:rsidR="00E51094" w:rsidRPr="00D216DA">
        <w:rPr>
          <w:rFonts w:asciiTheme="minorHAnsi" w:hAnsiTheme="minorHAnsi"/>
          <w:color w:val="000000"/>
          <w:sz w:val="24"/>
          <w:szCs w:val="24"/>
        </w:rPr>
        <w:t xml:space="preserve"> kello</w:t>
      </w:r>
      <w:r w:rsidRPr="00D216DA">
        <w:rPr>
          <w:rFonts w:asciiTheme="minorHAnsi" w:hAnsiTheme="minorHAnsi"/>
          <w:color w:val="000000"/>
          <w:sz w:val="24"/>
          <w:szCs w:val="24"/>
        </w:rPr>
        <w:t xml:space="preserve"> 15</w:t>
      </w:r>
      <w:r w:rsidR="00186EB1" w:rsidRPr="00D216DA">
        <w:rPr>
          <w:rFonts w:asciiTheme="minorHAnsi" w:hAnsiTheme="minorHAnsi"/>
          <w:color w:val="000000"/>
          <w:sz w:val="24"/>
          <w:szCs w:val="24"/>
        </w:rPr>
        <w:t>.00</w:t>
      </w:r>
      <w:r w:rsidRPr="00D216DA">
        <w:rPr>
          <w:rFonts w:asciiTheme="minorHAnsi" w:hAnsiTheme="minorHAnsi"/>
          <w:color w:val="000000"/>
          <w:sz w:val="24"/>
          <w:szCs w:val="24"/>
        </w:rPr>
        <w:t>-18</w:t>
      </w:r>
      <w:r w:rsidR="00186EB1" w:rsidRPr="00D216DA">
        <w:rPr>
          <w:rFonts w:asciiTheme="minorHAnsi" w:hAnsiTheme="minorHAnsi"/>
          <w:color w:val="000000"/>
          <w:sz w:val="24"/>
          <w:szCs w:val="24"/>
        </w:rPr>
        <w:t xml:space="preserve">.00. </w:t>
      </w:r>
      <w:r w:rsidR="00E51094" w:rsidRPr="00D216DA">
        <w:rPr>
          <w:rFonts w:asciiTheme="minorHAnsi" w:hAnsiTheme="minorHAnsi"/>
          <w:color w:val="000000"/>
          <w:sz w:val="24"/>
          <w:szCs w:val="24"/>
        </w:rPr>
        <w:t>Halukka</w:t>
      </w:r>
      <w:r w:rsidR="00186EB1" w:rsidRPr="00D216DA">
        <w:rPr>
          <w:rFonts w:asciiTheme="minorHAnsi" w:hAnsiTheme="minorHAnsi"/>
          <w:color w:val="000000"/>
          <w:sz w:val="24"/>
          <w:szCs w:val="24"/>
        </w:rPr>
        <w:t>iden tulee ilmoittautua tiistaihin</w:t>
      </w:r>
      <w:r w:rsidR="00E51094" w:rsidRPr="00D216DA">
        <w:rPr>
          <w:rFonts w:asciiTheme="minorHAnsi" w:hAnsiTheme="minorHAnsi"/>
          <w:color w:val="000000"/>
          <w:sz w:val="24"/>
          <w:szCs w:val="24"/>
        </w:rPr>
        <w:t xml:space="preserve"> 9.11</w:t>
      </w:r>
      <w:r w:rsidR="00186EB1" w:rsidRPr="00D216DA">
        <w:rPr>
          <w:rFonts w:asciiTheme="minorHAnsi" w:hAnsiTheme="minorHAnsi"/>
          <w:color w:val="000000"/>
          <w:sz w:val="24"/>
          <w:szCs w:val="24"/>
        </w:rPr>
        <w:t>. mennessä.</w:t>
      </w:r>
    </w:p>
    <w:p w14:paraId="3AE1D9F4" w14:textId="77777777" w:rsidR="00186EB1" w:rsidRPr="00D216DA" w:rsidRDefault="00186EB1" w:rsidP="00DB1385">
      <w:pPr>
        <w:pStyle w:val="NormaaliWeb"/>
        <w:spacing w:before="0" w:beforeAutospacing="0" w:after="0" w:afterAutospacing="0"/>
        <w:ind w:left="284" w:right="-347"/>
        <w:rPr>
          <w:rFonts w:asciiTheme="minorHAnsi" w:hAnsiTheme="minorHAnsi"/>
          <w:color w:val="000000"/>
          <w:sz w:val="24"/>
          <w:szCs w:val="24"/>
        </w:rPr>
      </w:pPr>
    </w:p>
    <w:p w14:paraId="2C0E66E1" w14:textId="26A1A840" w:rsidR="00786796" w:rsidRPr="00D216DA" w:rsidRDefault="00786796" w:rsidP="00DB1385">
      <w:pPr>
        <w:pStyle w:val="NormaaliWeb"/>
        <w:spacing w:before="0" w:beforeAutospacing="0" w:after="0" w:afterAutospacing="0"/>
        <w:ind w:left="284" w:right="-347"/>
        <w:rPr>
          <w:rFonts w:asciiTheme="minorHAnsi" w:hAnsiTheme="minorHAnsi"/>
          <w:color w:val="000000"/>
          <w:sz w:val="24"/>
          <w:szCs w:val="24"/>
        </w:rPr>
      </w:pPr>
      <w:r w:rsidRPr="00D216DA">
        <w:rPr>
          <w:rFonts w:asciiTheme="minorHAnsi" w:hAnsiTheme="minorHAnsi"/>
          <w:color w:val="000000"/>
          <w:sz w:val="24"/>
          <w:szCs w:val="24"/>
        </w:rPr>
        <w:t>Kirkon Ulkomaanavulta</w:t>
      </w:r>
      <w:r w:rsidR="00186EB1" w:rsidRPr="00D216DA">
        <w:rPr>
          <w:rFonts w:asciiTheme="minorHAnsi" w:hAnsiTheme="minorHAnsi"/>
          <w:color w:val="000000"/>
          <w:sz w:val="24"/>
          <w:szCs w:val="24"/>
        </w:rPr>
        <w:t xml:space="preserve"> on saapunut</w:t>
      </w:r>
      <w:r w:rsidRPr="00D216D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51094" w:rsidRPr="00D216DA">
        <w:rPr>
          <w:rFonts w:asciiTheme="minorHAnsi" w:hAnsiTheme="minorHAnsi"/>
          <w:color w:val="000000"/>
          <w:sz w:val="24"/>
          <w:szCs w:val="24"/>
        </w:rPr>
        <w:t>lahja</w:t>
      </w:r>
      <w:r w:rsidRPr="00D216DA">
        <w:rPr>
          <w:rFonts w:asciiTheme="minorHAnsi" w:hAnsiTheme="minorHAnsi"/>
          <w:color w:val="000000"/>
          <w:sz w:val="24"/>
          <w:szCs w:val="24"/>
        </w:rPr>
        <w:t>mainos</w:t>
      </w:r>
      <w:r w:rsidR="00E51094" w:rsidRPr="00D216DA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="00EC015D">
        <w:rPr>
          <w:rFonts w:asciiTheme="minorHAnsi" w:eastAsia="Times New Roman" w:hAnsiTheme="minorHAnsi"/>
          <w:color w:val="000000"/>
          <w:sz w:val="24"/>
          <w:szCs w:val="24"/>
        </w:rPr>
        <w:t>Pohditaan mahdollisuutta antaa eettinen lahja Iltakoulun edustaessa muiden ainejärjestöjen vuosijuhlilla ja muissa tapahtumissa.</w:t>
      </w:r>
    </w:p>
    <w:p w14:paraId="05DBE67E" w14:textId="77777777" w:rsidR="00E51094" w:rsidRPr="00D216DA" w:rsidRDefault="00E51094" w:rsidP="00DB1385">
      <w:pPr>
        <w:pStyle w:val="NormaaliWeb"/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</w:p>
    <w:p w14:paraId="5F821E0F" w14:textId="18E529AF" w:rsidR="00D216DA" w:rsidRPr="00D216DA" w:rsidRDefault="00D216DA" w:rsidP="00D216DA">
      <w:pPr>
        <w:widowControl w:val="0"/>
        <w:autoSpaceDE w:val="0"/>
        <w:autoSpaceDN w:val="0"/>
        <w:adjustRightInd w:val="0"/>
        <w:ind w:left="360" w:right="-1679"/>
        <w:rPr>
          <w:rFonts w:cs="Cambria"/>
        </w:rPr>
      </w:pPr>
      <w:r w:rsidRPr="00D216DA">
        <w:rPr>
          <w:rFonts w:cs="Cambria"/>
        </w:rPr>
        <w:t>6. Talous</w:t>
      </w:r>
    </w:p>
    <w:p w14:paraId="1DC7FD45" w14:textId="11BE8226" w:rsidR="00D216DA" w:rsidRPr="00D216DA" w:rsidRDefault="00D216DA" w:rsidP="00D216DA">
      <w:pPr>
        <w:pStyle w:val="Luettelokappale"/>
        <w:widowControl w:val="0"/>
        <w:numPr>
          <w:ilvl w:val="0"/>
          <w:numId w:val="23"/>
        </w:numPr>
        <w:autoSpaceDE w:val="0"/>
        <w:autoSpaceDN w:val="0"/>
        <w:adjustRightInd w:val="0"/>
        <w:ind w:right="-1679"/>
        <w:rPr>
          <w:rFonts w:cs="Times New Roman"/>
        </w:rPr>
      </w:pPr>
      <w:r w:rsidRPr="00D216DA">
        <w:rPr>
          <w:rFonts w:cs="Cambria"/>
        </w:rPr>
        <w:tab/>
      </w:r>
      <w:r w:rsidRPr="00D216DA">
        <w:rPr>
          <w:rFonts w:cs="Times New Roman"/>
        </w:rPr>
        <w:t>Taloustilanne</w:t>
      </w:r>
    </w:p>
    <w:p w14:paraId="1C4BEF0D" w14:textId="77777777" w:rsidR="00D216DA" w:rsidRPr="00D216DA" w:rsidRDefault="00D216DA" w:rsidP="00D216DA">
      <w:pPr>
        <w:widowControl w:val="0"/>
        <w:autoSpaceDE w:val="0"/>
        <w:autoSpaceDN w:val="0"/>
        <w:adjustRightInd w:val="0"/>
        <w:ind w:left="142" w:right="-1679" w:firstLine="142"/>
        <w:rPr>
          <w:rFonts w:cs="Times New Roman"/>
        </w:rPr>
      </w:pPr>
      <w:r w:rsidRPr="00D216DA">
        <w:rPr>
          <w:rFonts w:cs="Times New Roman"/>
        </w:rPr>
        <w:t>Rahaa tilillä on tällä hetkellä 17152,64€ </w:t>
      </w:r>
    </w:p>
    <w:p w14:paraId="281E74EE" w14:textId="77777777" w:rsidR="00D216DA" w:rsidRPr="00D216DA" w:rsidRDefault="00D216DA" w:rsidP="00D216DA">
      <w:pPr>
        <w:widowControl w:val="0"/>
        <w:autoSpaceDE w:val="0"/>
        <w:autoSpaceDN w:val="0"/>
        <w:adjustRightInd w:val="0"/>
        <w:ind w:left="142" w:right="-1679" w:firstLine="142"/>
        <w:rPr>
          <w:rFonts w:cs="Times New Roman"/>
        </w:rPr>
      </w:pPr>
      <w:r w:rsidRPr="00D216DA">
        <w:rPr>
          <w:rFonts w:cs="Times New Roman"/>
        </w:rPr>
        <w:t>Vuosijuhlista tulee tappiota 3313€</w:t>
      </w:r>
      <w:r w:rsidRPr="00D216DA">
        <w:rPr>
          <w:rFonts w:cs="Times New Roman"/>
          <w:color w:val="141823"/>
        </w:rPr>
        <w:t> </w:t>
      </w:r>
    </w:p>
    <w:p w14:paraId="27028526" w14:textId="77777777" w:rsidR="00D216DA" w:rsidRDefault="00D216DA" w:rsidP="00D216DA">
      <w:pPr>
        <w:widowControl w:val="0"/>
        <w:autoSpaceDE w:val="0"/>
        <w:autoSpaceDN w:val="0"/>
        <w:adjustRightInd w:val="0"/>
        <w:ind w:left="142" w:right="-1679" w:firstLine="142"/>
        <w:rPr>
          <w:rFonts w:cs="Times New Roman"/>
          <w:color w:val="141823"/>
        </w:rPr>
      </w:pPr>
    </w:p>
    <w:p w14:paraId="33789292" w14:textId="77777777" w:rsidR="00D216DA" w:rsidRPr="00D216DA" w:rsidRDefault="00D216DA" w:rsidP="00D216DA">
      <w:pPr>
        <w:widowControl w:val="0"/>
        <w:autoSpaceDE w:val="0"/>
        <w:autoSpaceDN w:val="0"/>
        <w:adjustRightInd w:val="0"/>
        <w:ind w:left="142" w:right="-1679" w:firstLine="142"/>
        <w:rPr>
          <w:rFonts w:cs="Times New Roman"/>
          <w:color w:val="141823"/>
        </w:rPr>
      </w:pPr>
      <w:r w:rsidRPr="00D216DA">
        <w:rPr>
          <w:rFonts w:cs="Times New Roman"/>
          <w:color w:val="141823"/>
        </w:rPr>
        <w:lastRenderedPageBreak/>
        <w:t>Sähköisesti hyväksytyt korvaukset:</w:t>
      </w:r>
    </w:p>
    <w:p w14:paraId="339BC926" w14:textId="77777777" w:rsidR="00D216DA" w:rsidRPr="00D216DA" w:rsidRDefault="00D216DA" w:rsidP="00D216DA">
      <w:pPr>
        <w:widowControl w:val="0"/>
        <w:autoSpaceDE w:val="0"/>
        <w:autoSpaceDN w:val="0"/>
        <w:adjustRightInd w:val="0"/>
        <w:ind w:left="142" w:right="-1679" w:firstLine="142"/>
        <w:rPr>
          <w:rFonts w:cs="Times New Roman"/>
          <w:color w:val="141823"/>
        </w:rPr>
      </w:pPr>
    </w:p>
    <w:p w14:paraId="7A809609" w14:textId="77777777" w:rsidR="00D216DA" w:rsidRPr="00D216DA" w:rsidRDefault="00D216DA" w:rsidP="00D216DA">
      <w:pPr>
        <w:widowControl w:val="0"/>
        <w:autoSpaceDE w:val="0"/>
        <w:autoSpaceDN w:val="0"/>
        <w:adjustRightInd w:val="0"/>
        <w:ind w:left="142" w:right="-1679" w:firstLine="142"/>
        <w:rPr>
          <w:rFonts w:cs="Times New Roman"/>
          <w:color w:val="141823"/>
        </w:rPr>
      </w:pPr>
      <w:r w:rsidRPr="00D216DA">
        <w:rPr>
          <w:rFonts w:cs="Times New Roman"/>
          <w:color w:val="141823"/>
        </w:rPr>
        <w:t>Vera Järvenreuna, Lipun esinaulaus verhoilijalla 20€</w:t>
      </w:r>
    </w:p>
    <w:p w14:paraId="3208D24E" w14:textId="77777777" w:rsidR="00D216DA" w:rsidRPr="00D216DA" w:rsidRDefault="00D216DA" w:rsidP="00D216DA">
      <w:pPr>
        <w:widowControl w:val="0"/>
        <w:autoSpaceDE w:val="0"/>
        <w:autoSpaceDN w:val="0"/>
        <w:adjustRightInd w:val="0"/>
        <w:ind w:right="-1679"/>
        <w:rPr>
          <w:rFonts w:cs="Times New Roman"/>
          <w:color w:val="141823"/>
        </w:rPr>
      </w:pPr>
    </w:p>
    <w:p w14:paraId="1778B7B4" w14:textId="77777777" w:rsidR="00D216DA" w:rsidRPr="00D216DA" w:rsidRDefault="00D216DA" w:rsidP="00D216DA">
      <w:pPr>
        <w:widowControl w:val="0"/>
        <w:autoSpaceDE w:val="0"/>
        <w:autoSpaceDN w:val="0"/>
        <w:adjustRightInd w:val="0"/>
        <w:ind w:left="142" w:right="-1679" w:firstLine="142"/>
        <w:rPr>
          <w:rFonts w:cs="Times New Roman"/>
          <w:color w:val="141823"/>
        </w:rPr>
      </w:pPr>
      <w:r w:rsidRPr="00D216DA">
        <w:rPr>
          <w:rFonts w:cs="Times New Roman"/>
          <w:color w:val="141823"/>
        </w:rPr>
        <w:t>Hyväksymättömät korvaukset:</w:t>
      </w:r>
    </w:p>
    <w:p w14:paraId="0D2C452B" w14:textId="77777777" w:rsidR="00D216DA" w:rsidRPr="00D216DA" w:rsidRDefault="00D216DA" w:rsidP="00D216DA">
      <w:pPr>
        <w:widowControl w:val="0"/>
        <w:autoSpaceDE w:val="0"/>
        <w:autoSpaceDN w:val="0"/>
        <w:adjustRightInd w:val="0"/>
        <w:ind w:left="284" w:right="-1679"/>
        <w:rPr>
          <w:rFonts w:cs="Times New Roman"/>
          <w:color w:val="141823"/>
        </w:rPr>
      </w:pPr>
      <w:r w:rsidRPr="00D216DA">
        <w:rPr>
          <w:rFonts w:cs="Times New Roman"/>
          <w:color w:val="141823"/>
        </w:rPr>
        <w:t xml:space="preserve"> Milla Toivanen, Bensiiniä, junalippu auton hakijalle, keksejä fukseille. 79,08€ Milla Toivanen, Risteily ja puolet </w:t>
      </w:r>
      <w:proofErr w:type="spellStart"/>
      <w:r w:rsidRPr="00D216DA">
        <w:rPr>
          <w:rFonts w:cs="Times New Roman"/>
          <w:color w:val="141823"/>
        </w:rPr>
        <w:t>Polho</w:t>
      </w:r>
      <w:proofErr w:type="spellEnd"/>
      <w:r w:rsidRPr="00D216DA">
        <w:rPr>
          <w:rFonts w:cs="Times New Roman"/>
          <w:color w:val="141823"/>
        </w:rPr>
        <w:t xml:space="preserve"> ry:n </w:t>
      </w:r>
      <w:proofErr w:type="spellStart"/>
      <w:r w:rsidRPr="00D216DA">
        <w:rPr>
          <w:rFonts w:cs="Times New Roman"/>
          <w:color w:val="141823"/>
        </w:rPr>
        <w:t>vujujen</w:t>
      </w:r>
      <w:proofErr w:type="spellEnd"/>
      <w:r w:rsidRPr="00D216DA">
        <w:rPr>
          <w:rFonts w:cs="Times New Roman"/>
          <w:color w:val="141823"/>
        </w:rPr>
        <w:t xml:space="preserve"> illalliskortista. 137,5€ Matleena Moisio, Puolet </w:t>
      </w:r>
      <w:proofErr w:type="spellStart"/>
      <w:r w:rsidRPr="00D216DA">
        <w:rPr>
          <w:rFonts w:cs="Times New Roman"/>
          <w:color w:val="141823"/>
        </w:rPr>
        <w:t>Polho</w:t>
      </w:r>
      <w:proofErr w:type="spellEnd"/>
      <w:r w:rsidRPr="00D216DA">
        <w:rPr>
          <w:rFonts w:cs="Times New Roman"/>
          <w:color w:val="141823"/>
        </w:rPr>
        <w:t xml:space="preserve"> ry:n vuosijuhlien illalliskortista ja sitruunat tervehdykseen. 40,69€ Tanja Honkonen, POP-päivien matkakorvaus 10€ Elisa Rautiainen, POP-päivien matkakorvaus 10€</w:t>
      </w:r>
    </w:p>
    <w:p w14:paraId="76662EC0" w14:textId="77777777" w:rsidR="00D216DA" w:rsidRPr="00D216DA" w:rsidRDefault="00D216DA" w:rsidP="00D216DA">
      <w:pPr>
        <w:widowControl w:val="0"/>
        <w:autoSpaceDE w:val="0"/>
        <w:autoSpaceDN w:val="0"/>
        <w:adjustRightInd w:val="0"/>
        <w:ind w:left="142" w:right="-1679" w:firstLine="142"/>
        <w:rPr>
          <w:rFonts w:cs="Times New Roman"/>
          <w:color w:val="141823"/>
        </w:rPr>
      </w:pPr>
    </w:p>
    <w:p w14:paraId="491C7B6D" w14:textId="77777777" w:rsidR="00D216DA" w:rsidRPr="00D216DA" w:rsidRDefault="00D216DA" w:rsidP="00D216DA">
      <w:pPr>
        <w:widowControl w:val="0"/>
        <w:autoSpaceDE w:val="0"/>
        <w:autoSpaceDN w:val="0"/>
        <w:adjustRightInd w:val="0"/>
        <w:ind w:left="142" w:right="-1679" w:firstLine="142"/>
        <w:rPr>
          <w:rFonts w:cs="Times New Roman"/>
          <w:color w:val="141823"/>
        </w:rPr>
      </w:pPr>
      <w:r w:rsidRPr="00D216DA">
        <w:rPr>
          <w:rFonts w:cs="Times New Roman"/>
          <w:color w:val="141823"/>
        </w:rPr>
        <w:t>Hyväksytään korvaukset.</w:t>
      </w:r>
    </w:p>
    <w:p w14:paraId="64B7F237" w14:textId="77777777" w:rsidR="00D216DA" w:rsidRPr="00D216DA" w:rsidRDefault="00D216DA" w:rsidP="00D216DA">
      <w:pPr>
        <w:widowControl w:val="0"/>
        <w:autoSpaceDE w:val="0"/>
        <w:autoSpaceDN w:val="0"/>
        <w:adjustRightInd w:val="0"/>
        <w:ind w:left="142" w:right="-1679" w:firstLine="142"/>
        <w:rPr>
          <w:rFonts w:cs="Times New Roman"/>
          <w:color w:val="141823"/>
        </w:rPr>
      </w:pPr>
    </w:p>
    <w:p w14:paraId="7FD41E37" w14:textId="065AD883" w:rsidR="00D216DA" w:rsidRPr="00D216DA" w:rsidRDefault="00D216DA" w:rsidP="00D216DA">
      <w:pPr>
        <w:pStyle w:val="Luettelokappale"/>
        <w:widowControl w:val="0"/>
        <w:numPr>
          <w:ilvl w:val="0"/>
          <w:numId w:val="18"/>
        </w:numPr>
        <w:autoSpaceDE w:val="0"/>
        <w:autoSpaceDN w:val="0"/>
        <w:adjustRightInd w:val="0"/>
        <w:ind w:right="-1679"/>
        <w:rPr>
          <w:rFonts w:cs="Times New Roman"/>
          <w:color w:val="141823"/>
        </w:rPr>
      </w:pPr>
      <w:r w:rsidRPr="00D216DA">
        <w:rPr>
          <w:rFonts w:cs="Times New Roman"/>
          <w:color w:val="141823"/>
        </w:rPr>
        <w:t xml:space="preserve">Laskut Turun Haalarimerkki oy, </w:t>
      </w:r>
      <w:proofErr w:type="spellStart"/>
      <w:r w:rsidRPr="00D216DA">
        <w:rPr>
          <w:rFonts w:cs="Times New Roman"/>
          <w:color w:val="141823"/>
        </w:rPr>
        <w:t>Vuju-</w:t>
      </w:r>
      <w:proofErr w:type="spellEnd"/>
      <w:r w:rsidRPr="00D216DA">
        <w:rPr>
          <w:rFonts w:cs="Times New Roman"/>
          <w:color w:val="141823"/>
        </w:rPr>
        <w:t xml:space="preserve"> ja sillismerkit 533,85€</w:t>
      </w:r>
    </w:p>
    <w:p w14:paraId="079815F3" w14:textId="77777777" w:rsidR="00D216DA" w:rsidRPr="00D216DA" w:rsidRDefault="00D216DA" w:rsidP="00D216DA">
      <w:pPr>
        <w:widowControl w:val="0"/>
        <w:autoSpaceDE w:val="0"/>
        <w:autoSpaceDN w:val="0"/>
        <w:adjustRightInd w:val="0"/>
        <w:ind w:left="142" w:right="-1679" w:firstLine="142"/>
        <w:rPr>
          <w:rFonts w:cs="Times New Roman"/>
          <w:color w:val="141823"/>
        </w:rPr>
      </w:pPr>
    </w:p>
    <w:p w14:paraId="708EC964" w14:textId="77777777" w:rsidR="00D216DA" w:rsidRPr="00D216DA" w:rsidRDefault="00D216DA" w:rsidP="00D216DA">
      <w:pPr>
        <w:widowControl w:val="0"/>
        <w:autoSpaceDE w:val="0"/>
        <w:autoSpaceDN w:val="0"/>
        <w:adjustRightInd w:val="0"/>
        <w:ind w:left="142" w:right="-1679" w:firstLine="142"/>
        <w:rPr>
          <w:rFonts w:cs="Times New Roman"/>
          <w:color w:val="141823"/>
        </w:rPr>
      </w:pPr>
      <w:r w:rsidRPr="00D216DA">
        <w:rPr>
          <w:rFonts w:cs="Times New Roman"/>
          <w:color w:val="141823"/>
        </w:rPr>
        <w:t xml:space="preserve">Hyväksytään laskut. </w:t>
      </w:r>
    </w:p>
    <w:p w14:paraId="30D0F16C" w14:textId="77777777" w:rsidR="00D216DA" w:rsidRPr="00D216DA" w:rsidRDefault="00D216DA" w:rsidP="00D216DA">
      <w:pPr>
        <w:widowControl w:val="0"/>
        <w:autoSpaceDE w:val="0"/>
        <w:autoSpaceDN w:val="0"/>
        <w:adjustRightInd w:val="0"/>
        <w:ind w:left="142" w:right="-1679" w:firstLine="142"/>
        <w:rPr>
          <w:rFonts w:cs="Cambria"/>
        </w:rPr>
      </w:pPr>
    </w:p>
    <w:p w14:paraId="449C2275" w14:textId="5ACA8BE2" w:rsidR="00551AEE" w:rsidRPr="00D216DA" w:rsidRDefault="00D216DA" w:rsidP="00D216DA">
      <w:pPr>
        <w:pStyle w:val="NormaaliWeb"/>
        <w:spacing w:before="0" w:beforeAutospacing="0" w:after="0" w:afterAutospacing="0"/>
        <w:ind w:left="142" w:right="-347" w:firstLine="142"/>
        <w:rPr>
          <w:rFonts w:asciiTheme="minorHAnsi" w:hAnsiTheme="minorHAnsi" w:cs="Cambria"/>
          <w:i/>
          <w:iCs/>
          <w:color w:val="141823"/>
          <w:sz w:val="24"/>
          <w:szCs w:val="24"/>
        </w:rPr>
      </w:pPr>
      <w:r w:rsidRPr="00D216DA">
        <w:rPr>
          <w:rFonts w:asciiTheme="minorHAnsi" w:hAnsiTheme="minorHAnsi" w:cs="Cambria"/>
          <w:i/>
          <w:iCs/>
          <w:color w:val="141823"/>
          <w:sz w:val="24"/>
          <w:szCs w:val="24"/>
        </w:rPr>
        <w:t>Milla Toivanen saapuu 18.12.</w:t>
      </w:r>
    </w:p>
    <w:p w14:paraId="7ED726C5" w14:textId="77777777" w:rsidR="00D216DA" w:rsidRPr="00D216DA" w:rsidRDefault="00D216DA" w:rsidP="00D216DA">
      <w:pPr>
        <w:pStyle w:val="NormaaliWeb"/>
        <w:spacing w:before="0" w:beforeAutospacing="0" w:after="0" w:afterAutospacing="0"/>
        <w:ind w:left="142" w:right="-347" w:firstLine="142"/>
        <w:rPr>
          <w:rFonts w:asciiTheme="minorHAnsi" w:hAnsiTheme="minorHAnsi"/>
          <w:i/>
          <w:color w:val="000000"/>
          <w:sz w:val="24"/>
          <w:szCs w:val="24"/>
        </w:rPr>
      </w:pPr>
    </w:p>
    <w:p w14:paraId="5599D571" w14:textId="2064DAD1" w:rsidR="00786796" w:rsidRPr="00D216DA" w:rsidRDefault="00D216DA" w:rsidP="00D216DA">
      <w:pPr>
        <w:pStyle w:val="NormaaliWeb"/>
        <w:spacing w:before="0" w:beforeAutospacing="0" w:after="0" w:afterAutospacing="0"/>
        <w:ind w:right="-347" w:firstLine="284"/>
        <w:rPr>
          <w:rFonts w:asciiTheme="minorHAnsi" w:hAnsiTheme="minorHAnsi"/>
          <w:color w:val="000000"/>
          <w:sz w:val="24"/>
          <w:szCs w:val="24"/>
        </w:rPr>
      </w:pPr>
      <w:r w:rsidRPr="00D216DA">
        <w:rPr>
          <w:rFonts w:asciiTheme="minorHAnsi" w:hAnsiTheme="minorHAnsi"/>
          <w:color w:val="000000"/>
          <w:sz w:val="24"/>
          <w:szCs w:val="24"/>
        </w:rPr>
        <w:t xml:space="preserve">7.  </w:t>
      </w:r>
      <w:r w:rsidR="00786796" w:rsidRPr="00D216DA">
        <w:rPr>
          <w:rFonts w:asciiTheme="minorHAnsi" w:hAnsiTheme="minorHAnsi"/>
          <w:color w:val="000000"/>
          <w:sz w:val="24"/>
          <w:szCs w:val="24"/>
        </w:rPr>
        <w:t>Vuosijuhlat</w:t>
      </w:r>
    </w:p>
    <w:p w14:paraId="099E34AF" w14:textId="21906E17" w:rsidR="00093812" w:rsidRPr="00D216DA" w:rsidRDefault="00D216DA" w:rsidP="00DB1385">
      <w:pPr>
        <w:pStyle w:val="NormaaliWeb"/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Käydään k</w:t>
      </w:r>
      <w:r w:rsidR="00786796" w:rsidRPr="00D216DA">
        <w:rPr>
          <w:rFonts w:asciiTheme="minorHAnsi" w:hAnsiTheme="minorHAnsi"/>
          <w:color w:val="000000"/>
          <w:sz w:val="24"/>
          <w:szCs w:val="24"/>
        </w:rPr>
        <w:t xml:space="preserve">eskustelua </w:t>
      </w:r>
      <w:proofErr w:type="spellStart"/>
      <w:r w:rsidR="00786796" w:rsidRPr="00D216DA">
        <w:rPr>
          <w:rFonts w:asciiTheme="minorHAnsi" w:hAnsiTheme="minorHAnsi"/>
          <w:color w:val="000000"/>
          <w:sz w:val="24"/>
          <w:szCs w:val="24"/>
        </w:rPr>
        <w:t>vujujen</w:t>
      </w:r>
      <w:proofErr w:type="spellEnd"/>
      <w:r w:rsidR="00786796" w:rsidRPr="00D216DA">
        <w:rPr>
          <w:rFonts w:asciiTheme="minorHAnsi" w:hAnsiTheme="minorHAnsi"/>
          <w:color w:val="000000"/>
          <w:sz w:val="24"/>
          <w:szCs w:val="24"/>
        </w:rPr>
        <w:t xml:space="preserve"> aikataulusta. </w:t>
      </w:r>
    </w:p>
    <w:p w14:paraId="1557CEE1" w14:textId="7B519744" w:rsidR="00956D8C" w:rsidRPr="00D216DA" w:rsidRDefault="00093812" w:rsidP="00DB1385">
      <w:pPr>
        <w:pStyle w:val="NormaaliWeb"/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  <w:r w:rsidRPr="00D216DA">
        <w:rPr>
          <w:rFonts w:asciiTheme="minorHAnsi" w:hAnsiTheme="minorHAnsi"/>
          <w:color w:val="000000"/>
          <w:sz w:val="24"/>
          <w:szCs w:val="24"/>
        </w:rPr>
        <w:t xml:space="preserve">Valitaan viralliseksi vuosijuhlien </w:t>
      </w:r>
      <w:proofErr w:type="spellStart"/>
      <w:r w:rsidRPr="00D216DA">
        <w:rPr>
          <w:rFonts w:asciiTheme="minorHAnsi" w:hAnsiTheme="minorHAnsi"/>
          <w:color w:val="000000"/>
          <w:sz w:val="24"/>
          <w:szCs w:val="24"/>
        </w:rPr>
        <w:t>hashtagiksi</w:t>
      </w:r>
      <w:proofErr w:type="spellEnd"/>
      <w:r w:rsidRPr="00D216D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51AEE" w:rsidRPr="00D216DA">
        <w:rPr>
          <w:rFonts w:asciiTheme="minorHAnsi" w:hAnsiTheme="minorHAnsi"/>
          <w:color w:val="000000"/>
          <w:sz w:val="24"/>
          <w:szCs w:val="24"/>
        </w:rPr>
        <w:t>#</w:t>
      </w:r>
      <w:r w:rsidRPr="00D216DA">
        <w:rPr>
          <w:rFonts w:asciiTheme="minorHAnsi" w:hAnsiTheme="minorHAnsi"/>
          <w:color w:val="000000"/>
          <w:sz w:val="24"/>
          <w:szCs w:val="24"/>
        </w:rPr>
        <w:t>IK40</w:t>
      </w:r>
      <w:r w:rsidR="00551AEE" w:rsidRPr="00D216DA">
        <w:rPr>
          <w:rFonts w:asciiTheme="minorHAnsi" w:hAnsiTheme="minorHAnsi"/>
          <w:color w:val="000000"/>
          <w:sz w:val="24"/>
          <w:szCs w:val="24"/>
        </w:rPr>
        <w:t>.</w:t>
      </w:r>
    </w:p>
    <w:p w14:paraId="7B0CFD11" w14:textId="3B741DA0" w:rsidR="00551AEE" w:rsidRPr="00D216DA" w:rsidRDefault="00093812" w:rsidP="00186EB1">
      <w:pPr>
        <w:pStyle w:val="NormaaliWeb"/>
        <w:spacing w:before="0" w:beforeAutospacing="0" w:after="0" w:afterAutospacing="0"/>
        <w:ind w:left="284" w:right="-347"/>
        <w:rPr>
          <w:rFonts w:asciiTheme="minorHAnsi" w:hAnsiTheme="minorHAnsi"/>
          <w:color w:val="000000"/>
          <w:sz w:val="24"/>
          <w:szCs w:val="24"/>
        </w:rPr>
      </w:pPr>
      <w:r w:rsidRPr="00D216DA">
        <w:rPr>
          <w:rFonts w:asciiTheme="minorHAnsi" w:hAnsiTheme="minorHAnsi"/>
          <w:color w:val="000000"/>
          <w:sz w:val="24"/>
          <w:szCs w:val="24"/>
        </w:rPr>
        <w:t>Tiedotusvastaava</w:t>
      </w:r>
      <w:r w:rsidR="001957C9" w:rsidRPr="00D216DA">
        <w:rPr>
          <w:rFonts w:asciiTheme="minorHAnsi" w:hAnsiTheme="minorHAnsi"/>
          <w:color w:val="000000"/>
          <w:sz w:val="24"/>
          <w:szCs w:val="24"/>
        </w:rPr>
        <w:t xml:space="preserve"> Volanen</w:t>
      </w:r>
      <w:r w:rsidRPr="00D216DA">
        <w:rPr>
          <w:rFonts w:asciiTheme="minorHAnsi" w:hAnsiTheme="minorHAnsi"/>
          <w:color w:val="000000"/>
          <w:sz w:val="24"/>
          <w:szCs w:val="24"/>
        </w:rPr>
        <w:t xml:space="preserve"> tiedottaa politologi-listalle ja </w:t>
      </w:r>
      <w:proofErr w:type="spellStart"/>
      <w:r w:rsidRPr="00D216DA">
        <w:rPr>
          <w:rFonts w:asciiTheme="minorHAnsi" w:hAnsiTheme="minorHAnsi"/>
          <w:color w:val="000000"/>
          <w:sz w:val="24"/>
          <w:szCs w:val="24"/>
        </w:rPr>
        <w:t>fb-</w:t>
      </w:r>
      <w:proofErr w:type="spellEnd"/>
      <w:r w:rsidR="00D216D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D216DA">
        <w:rPr>
          <w:rFonts w:asciiTheme="minorHAnsi" w:hAnsiTheme="minorHAnsi"/>
          <w:color w:val="000000"/>
          <w:sz w:val="24"/>
          <w:szCs w:val="24"/>
        </w:rPr>
        <w:t>tapahtumaan</w:t>
      </w:r>
      <w:r w:rsidR="00551AEE" w:rsidRPr="00D216DA">
        <w:rPr>
          <w:rFonts w:asciiTheme="minorHAnsi" w:hAnsiTheme="minorHAnsi"/>
          <w:color w:val="000000"/>
          <w:sz w:val="24"/>
          <w:szCs w:val="24"/>
        </w:rPr>
        <w:t xml:space="preserve"> käytännön asioista liittyen vuosijuhliin</w:t>
      </w:r>
      <w:r w:rsidRPr="00D216DA">
        <w:rPr>
          <w:rFonts w:asciiTheme="minorHAnsi" w:hAnsiTheme="minorHAnsi"/>
          <w:color w:val="000000"/>
          <w:sz w:val="24"/>
          <w:szCs w:val="24"/>
        </w:rPr>
        <w:t>.</w:t>
      </w:r>
    </w:p>
    <w:p w14:paraId="17F3B9FA" w14:textId="09296E9F" w:rsidR="00551AEE" w:rsidRPr="00D216DA" w:rsidRDefault="00551AEE" w:rsidP="00DE2522">
      <w:pPr>
        <w:pStyle w:val="NormaaliWeb"/>
        <w:ind w:left="284" w:right="-347"/>
        <w:rPr>
          <w:rFonts w:asciiTheme="minorHAnsi" w:hAnsiTheme="minorHAnsi"/>
          <w:color w:val="000000"/>
          <w:sz w:val="24"/>
          <w:szCs w:val="24"/>
        </w:rPr>
      </w:pPr>
      <w:r w:rsidRPr="00D216DA">
        <w:rPr>
          <w:rFonts w:asciiTheme="minorHAnsi" w:hAnsiTheme="minorHAnsi"/>
          <w:color w:val="000000"/>
          <w:sz w:val="24"/>
          <w:szCs w:val="24"/>
        </w:rPr>
        <w:t xml:space="preserve">Hallitus </w:t>
      </w:r>
      <w:r w:rsidR="00DE2522" w:rsidRPr="00D216DA">
        <w:rPr>
          <w:rFonts w:asciiTheme="minorHAnsi" w:hAnsiTheme="minorHAnsi"/>
          <w:color w:val="000000"/>
          <w:sz w:val="24"/>
          <w:szCs w:val="24"/>
        </w:rPr>
        <w:t xml:space="preserve">saapuu </w:t>
      </w:r>
      <w:r w:rsidRPr="00D216DA">
        <w:rPr>
          <w:rFonts w:asciiTheme="minorHAnsi" w:hAnsiTheme="minorHAnsi"/>
          <w:color w:val="000000"/>
          <w:sz w:val="24"/>
          <w:szCs w:val="24"/>
        </w:rPr>
        <w:t>paikalle Komediateatterille 15.00 tai niin pian kyseisen kellonlyömän jäl</w:t>
      </w:r>
      <w:r w:rsidR="00DE2522" w:rsidRPr="00D216DA">
        <w:rPr>
          <w:rFonts w:asciiTheme="minorHAnsi" w:hAnsiTheme="minorHAnsi"/>
          <w:color w:val="000000"/>
          <w:sz w:val="24"/>
          <w:szCs w:val="24"/>
        </w:rPr>
        <w:t>keen kuin mahdollista. Narikkaan</w:t>
      </w:r>
      <w:r w:rsidRPr="00D216DA">
        <w:rPr>
          <w:rFonts w:asciiTheme="minorHAnsi" w:hAnsiTheme="minorHAnsi"/>
          <w:color w:val="000000"/>
          <w:sz w:val="24"/>
          <w:szCs w:val="24"/>
        </w:rPr>
        <w:t xml:space="preserve"> saapuvia ihmisiä auttamassa ovat ainakin Jari ja Ville. Päätetään, että Mark</w:t>
      </w:r>
      <w:r w:rsidR="00DE2522" w:rsidRPr="00D216DA">
        <w:rPr>
          <w:rFonts w:asciiTheme="minorHAnsi" w:hAnsiTheme="minorHAnsi"/>
          <w:color w:val="000000"/>
          <w:sz w:val="24"/>
          <w:szCs w:val="24"/>
        </w:rPr>
        <w:t>us ja Samuli</w:t>
      </w:r>
      <w:r w:rsidRPr="00D216DA">
        <w:rPr>
          <w:rFonts w:asciiTheme="minorHAnsi" w:hAnsiTheme="minorHAnsi"/>
          <w:color w:val="000000"/>
          <w:sz w:val="24"/>
          <w:szCs w:val="24"/>
        </w:rPr>
        <w:t xml:space="preserve"> osallistuvat </w:t>
      </w:r>
      <w:r w:rsidR="00DE2522" w:rsidRPr="00D216DA">
        <w:rPr>
          <w:rFonts w:asciiTheme="minorHAnsi" w:hAnsiTheme="minorHAnsi"/>
          <w:color w:val="000000"/>
          <w:sz w:val="24"/>
          <w:szCs w:val="24"/>
        </w:rPr>
        <w:t xml:space="preserve">myös </w:t>
      </w:r>
      <w:r w:rsidR="00DD2D76" w:rsidRPr="00D216DA">
        <w:rPr>
          <w:rFonts w:asciiTheme="minorHAnsi" w:hAnsiTheme="minorHAnsi"/>
          <w:color w:val="000000"/>
          <w:sz w:val="24"/>
          <w:szCs w:val="24"/>
        </w:rPr>
        <w:t>narikkaan toimivuuden takaamiseksi. Vuosijuhlatoimikunnan koristeluryhmä tekee narikkalaput.</w:t>
      </w:r>
    </w:p>
    <w:p w14:paraId="1E3C19E1" w14:textId="79A1D6BB" w:rsidR="00DD2D76" w:rsidRPr="00EC015D" w:rsidRDefault="00551AEE" w:rsidP="00D216DA">
      <w:pPr>
        <w:ind w:left="284"/>
        <w:rPr>
          <w:color w:val="000000"/>
        </w:rPr>
      </w:pPr>
      <w:r w:rsidRPr="00D216DA">
        <w:rPr>
          <w:color w:val="000000"/>
        </w:rPr>
        <w:t xml:space="preserve">Lipunnaulaus on koko </w:t>
      </w:r>
      <w:r w:rsidRPr="00EC015D">
        <w:rPr>
          <w:color w:val="000000"/>
        </w:rPr>
        <w:t>hallituks</w:t>
      </w:r>
      <w:r w:rsidR="00DE2522" w:rsidRPr="00EC015D">
        <w:rPr>
          <w:color w:val="000000"/>
        </w:rPr>
        <w:t xml:space="preserve">en homma, </w:t>
      </w:r>
      <w:r w:rsidR="00407956" w:rsidRPr="00EC015D">
        <w:rPr>
          <w:color w:val="000000"/>
        </w:rPr>
        <w:t xml:space="preserve">hallitus menee </w:t>
      </w:r>
      <w:r w:rsidR="00DD2D76" w:rsidRPr="00EC015D">
        <w:rPr>
          <w:color w:val="000000"/>
        </w:rPr>
        <w:t>ennalta sovit</w:t>
      </w:r>
      <w:r w:rsidR="00407956" w:rsidRPr="00EC015D">
        <w:rPr>
          <w:color w:val="000000"/>
        </w:rPr>
        <w:t>ussa järjestyksessä riviin:</w:t>
      </w:r>
    </w:p>
    <w:p w14:paraId="358FA07C" w14:textId="0F4A54AA" w:rsidR="00551AEE" w:rsidRPr="009A0C57" w:rsidRDefault="00D216DA" w:rsidP="00D216DA">
      <w:pPr>
        <w:pStyle w:val="NormaaliWeb"/>
        <w:ind w:left="284" w:right="-347"/>
        <w:rPr>
          <w:rFonts w:asciiTheme="minorHAnsi" w:hAnsiTheme="minorHAnsi"/>
          <w:color w:val="000000"/>
          <w:sz w:val="24"/>
          <w:szCs w:val="24"/>
        </w:rPr>
      </w:pPr>
      <w:r w:rsidRPr="00EC015D">
        <w:rPr>
          <w:rFonts w:asciiTheme="minorHAnsi" w:hAnsiTheme="minorHAnsi"/>
          <w:color w:val="000000"/>
          <w:sz w:val="24"/>
          <w:szCs w:val="24"/>
        </w:rPr>
        <w:t xml:space="preserve">Puheenjohtaja Mikko Lampo, </w:t>
      </w:r>
      <w:r w:rsidR="00EC2245" w:rsidRPr="00EC015D">
        <w:rPr>
          <w:rFonts w:asciiTheme="minorHAnsi" w:hAnsiTheme="minorHAnsi"/>
          <w:color w:val="000000"/>
          <w:sz w:val="24"/>
          <w:szCs w:val="24"/>
        </w:rPr>
        <w:t>v</w:t>
      </w:r>
      <w:r w:rsidRPr="00EC015D">
        <w:rPr>
          <w:rFonts w:asciiTheme="minorHAnsi" w:hAnsiTheme="minorHAnsi"/>
          <w:color w:val="000000"/>
          <w:sz w:val="24"/>
          <w:szCs w:val="24"/>
        </w:rPr>
        <w:t>arapuheenjohtaja Petra Kantola, </w:t>
      </w:r>
      <w:r w:rsidR="00EC2245" w:rsidRPr="00EC015D">
        <w:rPr>
          <w:rFonts w:asciiTheme="minorHAnsi" w:hAnsiTheme="minorHAnsi"/>
          <w:color w:val="000000"/>
          <w:sz w:val="24"/>
          <w:szCs w:val="24"/>
        </w:rPr>
        <w:t>s</w:t>
      </w:r>
      <w:r w:rsidRPr="00EC015D">
        <w:rPr>
          <w:rFonts w:asciiTheme="minorHAnsi" w:hAnsiTheme="minorHAnsi"/>
          <w:color w:val="000000"/>
          <w:sz w:val="24"/>
          <w:szCs w:val="24"/>
        </w:rPr>
        <w:t>ihteeri Maria Lavonen,</w:t>
      </w:r>
      <w:r w:rsidR="00EC2245" w:rsidRPr="00EC015D">
        <w:rPr>
          <w:rFonts w:asciiTheme="minorHAnsi" w:hAnsiTheme="minorHAnsi"/>
          <w:color w:val="000000"/>
          <w:sz w:val="24"/>
          <w:szCs w:val="24"/>
        </w:rPr>
        <w:t>  r</w:t>
      </w:r>
      <w:r w:rsidRPr="00EC015D">
        <w:rPr>
          <w:rFonts w:asciiTheme="minorHAnsi" w:hAnsiTheme="minorHAnsi"/>
          <w:color w:val="000000"/>
          <w:sz w:val="24"/>
          <w:szCs w:val="24"/>
        </w:rPr>
        <w:t>ahastonhoitaja Ville Tynkkynen, </w:t>
      </w:r>
      <w:r w:rsidR="00EC2245" w:rsidRPr="00EC015D">
        <w:rPr>
          <w:rFonts w:asciiTheme="minorHAnsi" w:hAnsiTheme="minorHAnsi"/>
          <w:color w:val="000000"/>
          <w:sz w:val="24"/>
          <w:szCs w:val="24"/>
        </w:rPr>
        <w:t>t</w:t>
      </w:r>
      <w:r w:rsidRPr="00EC015D">
        <w:rPr>
          <w:rFonts w:asciiTheme="minorHAnsi" w:hAnsiTheme="minorHAnsi"/>
          <w:color w:val="000000"/>
          <w:sz w:val="24"/>
          <w:szCs w:val="24"/>
        </w:rPr>
        <w:t>iedotusvastaava Samuli Volanen, </w:t>
      </w:r>
      <w:r w:rsidR="00EC2245" w:rsidRPr="00EC015D">
        <w:rPr>
          <w:rFonts w:asciiTheme="minorHAnsi" w:hAnsiTheme="minorHAnsi"/>
          <w:color w:val="000000"/>
          <w:sz w:val="24"/>
          <w:szCs w:val="24"/>
        </w:rPr>
        <w:t>t</w:t>
      </w:r>
      <w:r w:rsidRPr="00EC015D">
        <w:rPr>
          <w:rFonts w:asciiTheme="minorHAnsi" w:hAnsiTheme="minorHAnsi"/>
          <w:color w:val="000000"/>
          <w:sz w:val="24"/>
          <w:szCs w:val="24"/>
        </w:rPr>
        <w:t xml:space="preserve">apahtumavastaava Milla Toivanen, </w:t>
      </w:r>
      <w:r w:rsidR="00EC2245" w:rsidRPr="00EC015D">
        <w:rPr>
          <w:rFonts w:asciiTheme="minorHAnsi" w:hAnsiTheme="minorHAnsi"/>
          <w:color w:val="000000"/>
          <w:sz w:val="24"/>
          <w:szCs w:val="24"/>
        </w:rPr>
        <w:t>t</w:t>
      </w:r>
      <w:r w:rsidRPr="00EC015D">
        <w:rPr>
          <w:rFonts w:asciiTheme="minorHAnsi" w:hAnsiTheme="minorHAnsi"/>
          <w:color w:val="000000"/>
          <w:sz w:val="24"/>
          <w:szCs w:val="24"/>
        </w:rPr>
        <w:t xml:space="preserve">apahtumavastaava Aino Kattilakoski, </w:t>
      </w:r>
      <w:r w:rsidR="00EC2245" w:rsidRPr="00EC015D">
        <w:rPr>
          <w:rFonts w:asciiTheme="minorHAnsi" w:hAnsiTheme="minorHAnsi"/>
          <w:color w:val="000000"/>
          <w:sz w:val="24"/>
          <w:szCs w:val="24"/>
        </w:rPr>
        <w:t>l</w:t>
      </w:r>
      <w:r w:rsidRPr="00EC015D">
        <w:rPr>
          <w:rFonts w:asciiTheme="minorHAnsi" w:hAnsiTheme="minorHAnsi"/>
          <w:color w:val="000000"/>
          <w:sz w:val="24"/>
          <w:szCs w:val="24"/>
        </w:rPr>
        <w:t>iikuntavastaava Matleena</w:t>
      </w:r>
      <w:r>
        <w:rPr>
          <w:rFonts w:asciiTheme="minorHAnsi" w:hAnsiTheme="minorHAnsi"/>
          <w:color w:val="000000"/>
          <w:sz w:val="24"/>
          <w:szCs w:val="24"/>
        </w:rPr>
        <w:t xml:space="preserve"> Moisio, </w:t>
      </w:r>
      <w:r w:rsidR="00EC2245">
        <w:rPr>
          <w:rFonts w:asciiTheme="minorHAnsi" w:hAnsiTheme="minorHAnsi"/>
          <w:color w:val="000000"/>
          <w:sz w:val="24"/>
          <w:szCs w:val="24"/>
        </w:rPr>
        <w:t>t</w:t>
      </w:r>
      <w:r w:rsidRPr="00D216DA">
        <w:rPr>
          <w:rFonts w:asciiTheme="minorHAnsi" w:hAnsiTheme="minorHAnsi"/>
          <w:color w:val="000000"/>
          <w:sz w:val="24"/>
          <w:szCs w:val="24"/>
        </w:rPr>
        <w:t>utorvastaav</w:t>
      </w:r>
      <w:bookmarkStart w:id="0" w:name="_GoBack"/>
      <w:bookmarkEnd w:id="0"/>
      <w:r w:rsidRPr="00D216DA">
        <w:rPr>
          <w:rFonts w:asciiTheme="minorHAnsi" w:hAnsiTheme="minorHAnsi"/>
          <w:color w:val="000000"/>
          <w:sz w:val="24"/>
          <w:szCs w:val="24"/>
        </w:rPr>
        <w:t xml:space="preserve">a Merita </w:t>
      </w:r>
      <w:proofErr w:type="spellStart"/>
      <w:r w:rsidRPr="00D216DA">
        <w:rPr>
          <w:rFonts w:asciiTheme="minorHAnsi" w:hAnsiTheme="minorHAnsi"/>
          <w:color w:val="000000"/>
          <w:sz w:val="24"/>
          <w:szCs w:val="24"/>
        </w:rPr>
        <w:t>Töttölä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>,</w:t>
      </w:r>
      <w:r w:rsidRPr="00D216DA">
        <w:rPr>
          <w:rFonts w:asciiTheme="minorHAnsi" w:hAnsiTheme="minorHAnsi"/>
          <w:color w:val="000000"/>
          <w:sz w:val="24"/>
          <w:szCs w:val="24"/>
        </w:rPr>
        <w:t> </w:t>
      </w:r>
      <w:r w:rsidR="00EC2245">
        <w:rPr>
          <w:rFonts w:asciiTheme="minorHAnsi" w:hAnsiTheme="minorHAnsi"/>
          <w:color w:val="000000"/>
          <w:sz w:val="24"/>
          <w:szCs w:val="24"/>
        </w:rPr>
        <w:t>k</w:t>
      </w:r>
      <w:r w:rsidRPr="00D216DA">
        <w:rPr>
          <w:rFonts w:asciiTheme="minorHAnsi" w:hAnsiTheme="minorHAnsi"/>
          <w:color w:val="000000"/>
          <w:sz w:val="24"/>
          <w:szCs w:val="24"/>
        </w:rPr>
        <w:t>ansainvälisyys- ja kehitysyhteistyövastaava Sara Österberg</w:t>
      </w:r>
      <w:r>
        <w:rPr>
          <w:rFonts w:asciiTheme="minorHAnsi" w:hAnsiTheme="minorHAnsi"/>
          <w:color w:val="000000"/>
          <w:sz w:val="24"/>
          <w:szCs w:val="24"/>
        </w:rPr>
        <w:t>,</w:t>
      </w:r>
      <w:r w:rsidRPr="00D216DA">
        <w:rPr>
          <w:rFonts w:asciiTheme="minorHAnsi" w:hAnsiTheme="minorHAnsi"/>
          <w:color w:val="000000"/>
          <w:sz w:val="24"/>
          <w:szCs w:val="24"/>
        </w:rPr>
        <w:t> </w:t>
      </w:r>
      <w:r w:rsidR="00EC2245">
        <w:rPr>
          <w:rFonts w:asciiTheme="minorHAnsi" w:hAnsiTheme="minorHAnsi"/>
          <w:color w:val="000000"/>
          <w:sz w:val="24"/>
          <w:szCs w:val="24"/>
        </w:rPr>
        <w:t>v</w:t>
      </w:r>
      <w:r w:rsidRPr="00D216DA">
        <w:rPr>
          <w:rFonts w:asciiTheme="minorHAnsi" w:hAnsiTheme="minorHAnsi"/>
          <w:color w:val="000000"/>
          <w:sz w:val="24"/>
          <w:szCs w:val="24"/>
        </w:rPr>
        <w:t xml:space="preserve">arainhankintavastaava Markus </w:t>
      </w:r>
      <w:proofErr w:type="spellStart"/>
      <w:r w:rsidRPr="00D216DA">
        <w:rPr>
          <w:rFonts w:asciiTheme="minorHAnsi" w:hAnsiTheme="minorHAnsi"/>
          <w:color w:val="000000"/>
          <w:sz w:val="24"/>
          <w:szCs w:val="24"/>
        </w:rPr>
        <w:t>Rahja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>,</w:t>
      </w:r>
      <w:r w:rsidRPr="00D216DA">
        <w:rPr>
          <w:rFonts w:asciiTheme="minorHAnsi" w:hAnsiTheme="minorHAnsi"/>
          <w:color w:val="000000"/>
          <w:sz w:val="24"/>
          <w:szCs w:val="24"/>
        </w:rPr>
        <w:t> </w:t>
      </w:r>
      <w:r w:rsidR="00EC2245">
        <w:rPr>
          <w:rFonts w:asciiTheme="minorHAnsi" w:hAnsiTheme="minorHAnsi"/>
          <w:color w:val="000000"/>
          <w:sz w:val="24"/>
          <w:szCs w:val="24"/>
        </w:rPr>
        <w:t>t</w:t>
      </w:r>
      <w:r w:rsidRPr="00D216DA">
        <w:rPr>
          <w:rFonts w:asciiTheme="minorHAnsi" w:hAnsiTheme="minorHAnsi"/>
          <w:color w:val="000000"/>
          <w:sz w:val="24"/>
          <w:szCs w:val="24"/>
        </w:rPr>
        <w:t>yöelämä- ja alumnivastaava Jari Mäkäläinen</w:t>
      </w:r>
      <w:r w:rsidR="00176ABF">
        <w:rPr>
          <w:rFonts w:asciiTheme="minorHAnsi" w:hAnsiTheme="minorHAnsi"/>
          <w:color w:val="000000"/>
          <w:sz w:val="24"/>
          <w:szCs w:val="24"/>
        </w:rPr>
        <w:t>,</w:t>
      </w:r>
      <w:r w:rsidRPr="00D216DA">
        <w:rPr>
          <w:rFonts w:asciiTheme="minorHAnsi" w:hAnsiTheme="minorHAnsi"/>
          <w:color w:val="000000"/>
          <w:sz w:val="24"/>
          <w:szCs w:val="24"/>
        </w:rPr>
        <w:t> </w:t>
      </w:r>
      <w:r w:rsidR="00EC2245">
        <w:rPr>
          <w:rFonts w:asciiTheme="minorHAnsi" w:hAnsiTheme="minorHAnsi"/>
          <w:color w:val="000000"/>
          <w:sz w:val="24"/>
          <w:szCs w:val="24"/>
        </w:rPr>
        <w:t>k</w:t>
      </w:r>
      <w:r w:rsidRPr="00D216DA">
        <w:rPr>
          <w:rFonts w:asciiTheme="minorHAnsi" w:hAnsiTheme="minorHAnsi"/>
          <w:color w:val="000000"/>
          <w:sz w:val="24"/>
          <w:szCs w:val="24"/>
        </w:rPr>
        <w:t>ulttuurivastaava Vera Järvenreuna</w:t>
      </w:r>
    </w:p>
    <w:p w14:paraId="64A85525" w14:textId="221D81F9" w:rsidR="00093812" w:rsidRPr="009A0C57" w:rsidRDefault="00176ABF" w:rsidP="00DE2522">
      <w:pPr>
        <w:pStyle w:val="NormaaliWeb"/>
        <w:spacing w:before="0" w:beforeAutospacing="0" w:after="0" w:afterAutospacing="0"/>
        <w:ind w:left="284" w:right="-347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Kun on aika siirtyä</w:t>
      </w:r>
      <w:r w:rsidR="00551AEE" w:rsidRPr="009A0C57">
        <w:rPr>
          <w:rFonts w:asciiTheme="minorHAnsi" w:hAnsiTheme="minorHAnsi"/>
          <w:color w:val="000000"/>
          <w:sz w:val="24"/>
          <w:szCs w:val="24"/>
        </w:rPr>
        <w:t xml:space="preserve"> jatkoille</w:t>
      </w:r>
      <w:r>
        <w:rPr>
          <w:rFonts w:asciiTheme="minorHAnsi" w:hAnsiTheme="minorHAnsi"/>
          <w:color w:val="000000"/>
          <w:sz w:val="24"/>
          <w:szCs w:val="24"/>
        </w:rPr>
        <w:t>,</w:t>
      </w:r>
      <w:r w:rsidR="00551AEE" w:rsidRPr="009A0C57">
        <w:rPr>
          <w:rFonts w:asciiTheme="minorHAnsi" w:hAnsiTheme="minorHAnsi"/>
          <w:color w:val="000000"/>
          <w:sz w:val="24"/>
          <w:szCs w:val="24"/>
        </w:rPr>
        <w:t xml:space="preserve"> on tärkeää</w:t>
      </w:r>
      <w:r>
        <w:rPr>
          <w:rFonts w:asciiTheme="minorHAnsi" w:hAnsiTheme="minorHAnsi"/>
          <w:color w:val="000000"/>
          <w:sz w:val="24"/>
          <w:szCs w:val="24"/>
        </w:rPr>
        <w:t>,</w:t>
      </w:r>
      <w:r w:rsidR="00551AEE" w:rsidRPr="009A0C57">
        <w:rPr>
          <w:rFonts w:asciiTheme="minorHAnsi" w:hAnsiTheme="minorHAnsi"/>
          <w:color w:val="000000"/>
          <w:sz w:val="24"/>
          <w:szCs w:val="24"/>
        </w:rPr>
        <w:t xml:space="preserve"> että hallitus pyrkii ohjaamaan porukkaa busseille.</w:t>
      </w:r>
      <w:r w:rsidR="00093812" w:rsidRPr="009A0C57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77BAB58D" w14:textId="77777777" w:rsidR="00551AEE" w:rsidRPr="009A0C57" w:rsidRDefault="00551AEE" w:rsidP="00DB1385">
      <w:pPr>
        <w:pStyle w:val="NormaaliWeb"/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</w:p>
    <w:p w14:paraId="28D74A41" w14:textId="3D9BCFCD" w:rsidR="00786796" w:rsidRPr="009A0C57" w:rsidRDefault="00786796" w:rsidP="00176ABF">
      <w:pPr>
        <w:pStyle w:val="NormaaliWeb"/>
        <w:numPr>
          <w:ilvl w:val="0"/>
          <w:numId w:val="26"/>
        </w:numPr>
        <w:spacing w:before="0" w:beforeAutospacing="0" w:after="0" w:afterAutospacing="0"/>
        <w:ind w:right="-347"/>
        <w:rPr>
          <w:rFonts w:asciiTheme="minorHAnsi" w:hAnsiTheme="minorHAnsi"/>
          <w:color w:val="000000"/>
          <w:sz w:val="24"/>
          <w:szCs w:val="24"/>
        </w:rPr>
      </w:pPr>
      <w:r w:rsidRPr="009A0C57">
        <w:rPr>
          <w:rFonts w:asciiTheme="minorHAnsi" w:hAnsiTheme="minorHAnsi"/>
          <w:color w:val="000000"/>
          <w:sz w:val="24"/>
          <w:szCs w:val="24"/>
        </w:rPr>
        <w:t>Menneet tapahtumat</w:t>
      </w:r>
    </w:p>
    <w:p w14:paraId="664862F9" w14:textId="1DFC84E3" w:rsidR="00786796" w:rsidRPr="009A0C57" w:rsidRDefault="00786796" w:rsidP="00DE2522">
      <w:pPr>
        <w:pStyle w:val="NormaaliWeb"/>
        <w:numPr>
          <w:ilvl w:val="0"/>
          <w:numId w:val="10"/>
        </w:numPr>
        <w:spacing w:before="0" w:beforeAutospacing="0" w:after="0" w:afterAutospacing="0"/>
        <w:ind w:right="-347"/>
        <w:rPr>
          <w:rFonts w:asciiTheme="minorHAnsi" w:hAnsiTheme="minorHAnsi"/>
          <w:color w:val="000000"/>
          <w:sz w:val="24"/>
          <w:szCs w:val="24"/>
        </w:rPr>
      </w:pPr>
      <w:r w:rsidRPr="009A0C57">
        <w:rPr>
          <w:rFonts w:asciiTheme="minorHAnsi" w:hAnsiTheme="minorHAnsi"/>
          <w:color w:val="000000"/>
          <w:sz w:val="24"/>
          <w:szCs w:val="24"/>
        </w:rPr>
        <w:t>Vierailu Noin Viikon Uutiset –ohjelman nauhoituksiin 22.10.</w:t>
      </w:r>
    </w:p>
    <w:p w14:paraId="1824E3E6" w14:textId="5E4369C9" w:rsidR="00A35448" w:rsidRDefault="00A35448" w:rsidP="00DE2522">
      <w:pPr>
        <w:pStyle w:val="NormaaliWeb"/>
        <w:spacing w:before="0" w:beforeAutospacing="0" w:after="0" w:afterAutospacing="0"/>
        <w:ind w:left="720" w:right="-347"/>
        <w:rPr>
          <w:rFonts w:asciiTheme="minorHAnsi" w:hAnsiTheme="minorHAnsi"/>
          <w:color w:val="000000"/>
          <w:sz w:val="24"/>
          <w:szCs w:val="24"/>
        </w:rPr>
      </w:pPr>
      <w:r w:rsidRPr="009A0C57">
        <w:rPr>
          <w:rFonts w:asciiTheme="minorHAnsi" w:hAnsiTheme="minorHAnsi"/>
          <w:color w:val="000000"/>
          <w:sz w:val="24"/>
          <w:szCs w:val="24"/>
        </w:rPr>
        <w:t>Paikalla 9 kappaletta</w:t>
      </w:r>
      <w:r w:rsidR="00DE2522">
        <w:rPr>
          <w:rFonts w:asciiTheme="minorHAnsi" w:hAnsiTheme="minorHAnsi"/>
          <w:color w:val="000000"/>
          <w:sz w:val="24"/>
          <w:szCs w:val="24"/>
        </w:rPr>
        <w:t xml:space="preserve"> Iltakoululaista, </w:t>
      </w:r>
      <w:r w:rsidRPr="009A0C57">
        <w:rPr>
          <w:rFonts w:asciiTheme="minorHAnsi" w:hAnsiTheme="minorHAnsi"/>
          <w:color w:val="000000"/>
          <w:sz w:val="24"/>
          <w:szCs w:val="24"/>
        </w:rPr>
        <w:t>hauskaa</w:t>
      </w:r>
      <w:r w:rsidR="00DE2522">
        <w:rPr>
          <w:rFonts w:asciiTheme="minorHAnsi" w:hAnsiTheme="minorHAnsi"/>
          <w:color w:val="000000"/>
          <w:sz w:val="24"/>
          <w:szCs w:val="24"/>
        </w:rPr>
        <w:t xml:space="preserve"> oli</w:t>
      </w:r>
      <w:r w:rsidRPr="009A0C57">
        <w:rPr>
          <w:rFonts w:asciiTheme="minorHAnsi" w:hAnsiTheme="minorHAnsi"/>
          <w:color w:val="000000"/>
          <w:sz w:val="24"/>
          <w:szCs w:val="24"/>
        </w:rPr>
        <w:t xml:space="preserve">. Lindström huomioi Iltakoulun läsnäolon ja kyseli </w:t>
      </w:r>
      <w:r w:rsidR="00DE2522">
        <w:rPr>
          <w:rFonts w:asciiTheme="minorHAnsi" w:hAnsiTheme="minorHAnsi"/>
          <w:color w:val="000000"/>
          <w:sz w:val="24"/>
          <w:szCs w:val="24"/>
        </w:rPr>
        <w:t>kuulumisia.</w:t>
      </w:r>
    </w:p>
    <w:p w14:paraId="6E3FDC95" w14:textId="77777777" w:rsidR="00DE2522" w:rsidRPr="009A0C57" w:rsidRDefault="00DE2522" w:rsidP="00DE2522">
      <w:pPr>
        <w:pStyle w:val="NormaaliWeb"/>
        <w:spacing w:before="0" w:beforeAutospacing="0" w:after="0" w:afterAutospacing="0"/>
        <w:ind w:left="720" w:right="-347"/>
        <w:rPr>
          <w:rFonts w:asciiTheme="minorHAnsi" w:hAnsiTheme="minorHAnsi"/>
          <w:color w:val="000000"/>
          <w:sz w:val="24"/>
          <w:szCs w:val="24"/>
        </w:rPr>
      </w:pPr>
    </w:p>
    <w:p w14:paraId="0209CF9D" w14:textId="7BB873D0" w:rsidR="00786796" w:rsidRPr="009A0C57" w:rsidRDefault="00786796" w:rsidP="00DE2522">
      <w:pPr>
        <w:pStyle w:val="NormaaliWeb"/>
        <w:numPr>
          <w:ilvl w:val="0"/>
          <w:numId w:val="10"/>
        </w:numPr>
        <w:spacing w:before="0" w:beforeAutospacing="0" w:after="0" w:afterAutospacing="0"/>
        <w:ind w:right="-347"/>
        <w:rPr>
          <w:rFonts w:asciiTheme="minorHAnsi" w:hAnsiTheme="minorHAnsi"/>
          <w:color w:val="000000"/>
          <w:sz w:val="24"/>
          <w:szCs w:val="24"/>
        </w:rPr>
      </w:pPr>
      <w:r w:rsidRPr="009A0C57">
        <w:rPr>
          <w:rFonts w:asciiTheme="minorHAnsi" w:hAnsiTheme="minorHAnsi"/>
          <w:color w:val="000000"/>
          <w:sz w:val="24"/>
          <w:szCs w:val="24"/>
        </w:rPr>
        <w:t>Haalarikastajaiset 29.10.</w:t>
      </w:r>
    </w:p>
    <w:p w14:paraId="0D55CE16" w14:textId="3F501196" w:rsidR="00A35448" w:rsidRPr="009A0C57" w:rsidRDefault="00DE2522" w:rsidP="00DE2522">
      <w:pPr>
        <w:pStyle w:val="NormaaliWeb"/>
        <w:spacing w:before="0" w:beforeAutospacing="0" w:after="0" w:afterAutospacing="0"/>
        <w:ind w:left="720" w:right="-347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lastRenderedPageBreak/>
        <w:t>Tapahtuma sujui</w:t>
      </w:r>
      <w:r w:rsidR="009A0C57">
        <w:rPr>
          <w:rFonts w:asciiTheme="minorHAnsi" w:hAnsiTheme="minorHAnsi"/>
          <w:color w:val="000000"/>
          <w:sz w:val="24"/>
          <w:szCs w:val="24"/>
        </w:rPr>
        <w:t xml:space="preserve"> mainiosti. Fukseilta tuli paljon positiivista palautetta, kuten ”h</w:t>
      </w:r>
      <w:r w:rsidR="00A35448" w:rsidRPr="009A0C57">
        <w:rPr>
          <w:rFonts w:asciiTheme="minorHAnsi" w:hAnsiTheme="minorHAnsi"/>
          <w:color w:val="000000"/>
          <w:sz w:val="24"/>
          <w:szCs w:val="24"/>
        </w:rPr>
        <w:t>auskin tapahtuma tänä vuonna”</w:t>
      </w:r>
      <w:r w:rsidR="009A0C57">
        <w:rPr>
          <w:rFonts w:asciiTheme="minorHAnsi" w:hAnsiTheme="minorHAnsi"/>
          <w:color w:val="000000"/>
          <w:sz w:val="24"/>
          <w:szCs w:val="24"/>
        </w:rPr>
        <w:t>. Tapahtumaan osallistui noin 60 henkilöä, joista fukseja oli noin 30</w:t>
      </w:r>
      <w:r w:rsidR="00A35448" w:rsidRPr="009A0C57">
        <w:rPr>
          <w:rFonts w:asciiTheme="minorHAnsi" w:hAnsiTheme="minorHAnsi"/>
          <w:color w:val="000000"/>
          <w:sz w:val="24"/>
          <w:szCs w:val="24"/>
        </w:rPr>
        <w:t>.</w:t>
      </w:r>
      <w:r w:rsidR="00784EC3" w:rsidRPr="009A0C57">
        <w:rPr>
          <w:rFonts w:asciiTheme="minorHAnsi" w:hAnsiTheme="minorHAnsi"/>
          <w:color w:val="000000"/>
          <w:sz w:val="24"/>
          <w:szCs w:val="24"/>
        </w:rPr>
        <w:t xml:space="preserve"> Aikataulu venähti jonkin verran</w:t>
      </w:r>
      <w:r w:rsidR="009A0C57">
        <w:rPr>
          <w:rFonts w:asciiTheme="minorHAnsi" w:hAnsiTheme="minorHAnsi"/>
          <w:color w:val="000000"/>
          <w:sz w:val="24"/>
          <w:szCs w:val="24"/>
        </w:rPr>
        <w:t>, mihin kannattaa kiinnittää huomiota ensi vuonna</w:t>
      </w:r>
      <w:r w:rsidR="00784EC3" w:rsidRPr="009A0C57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="002934BD" w:rsidRPr="009A0C57">
        <w:rPr>
          <w:rFonts w:asciiTheme="minorHAnsi" w:hAnsiTheme="minorHAnsi"/>
          <w:color w:val="000000"/>
          <w:sz w:val="24"/>
          <w:szCs w:val="24"/>
        </w:rPr>
        <w:t>Haala</w:t>
      </w:r>
      <w:r w:rsidR="009C75D4">
        <w:rPr>
          <w:rFonts w:asciiTheme="minorHAnsi" w:hAnsiTheme="minorHAnsi"/>
          <w:color w:val="000000"/>
          <w:sz w:val="24"/>
          <w:szCs w:val="24"/>
        </w:rPr>
        <w:t>ri</w:t>
      </w:r>
      <w:r w:rsidR="002934BD" w:rsidRPr="009A0C57">
        <w:rPr>
          <w:rFonts w:asciiTheme="minorHAnsi" w:hAnsiTheme="minorHAnsi"/>
          <w:color w:val="000000"/>
          <w:sz w:val="24"/>
          <w:szCs w:val="24"/>
        </w:rPr>
        <w:t>kastekiertopalkinto</w:t>
      </w:r>
      <w:r w:rsidR="009A0C57">
        <w:rPr>
          <w:rFonts w:asciiTheme="minorHAnsi" w:hAnsiTheme="minorHAnsi"/>
          <w:color w:val="000000"/>
          <w:sz w:val="24"/>
          <w:szCs w:val="24"/>
        </w:rPr>
        <w:t>, minkä ryhmä nimeltä Putin666 voitti,</w:t>
      </w:r>
      <w:r w:rsidR="002934BD" w:rsidRPr="009A0C57">
        <w:rPr>
          <w:rFonts w:asciiTheme="minorHAnsi" w:hAnsiTheme="minorHAnsi"/>
          <w:color w:val="000000"/>
          <w:sz w:val="24"/>
          <w:szCs w:val="24"/>
        </w:rPr>
        <w:t xml:space="preserve"> jatkoi</w:t>
      </w:r>
      <w:r>
        <w:rPr>
          <w:rFonts w:asciiTheme="minorHAnsi" w:hAnsiTheme="minorHAnsi"/>
          <w:color w:val="000000"/>
          <w:sz w:val="24"/>
          <w:szCs w:val="24"/>
        </w:rPr>
        <w:t xml:space="preserve"> matkaansa heidän hellään huomaansa.</w:t>
      </w:r>
    </w:p>
    <w:p w14:paraId="25AF8CAA" w14:textId="77777777" w:rsidR="007E6409" w:rsidRPr="009A0C57" w:rsidRDefault="007E6409" w:rsidP="00DB1385">
      <w:pPr>
        <w:pStyle w:val="NormaaliWeb"/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</w:p>
    <w:p w14:paraId="4D6E75C1" w14:textId="09DDA757" w:rsidR="00786796" w:rsidRPr="009A0C57" w:rsidRDefault="00786796" w:rsidP="00176ABF">
      <w:pPr>
        <w:pStyle w:val="NormaaliWeb"/>
        <w:numPr>
          <w:ilvl w:val="0"/>
          <w:numId w:val="26"/>
        </w:numPr>
        <w:spacing w:before="0" w:beforeAutospacing="0" w:after="0" w:afterAutospacing="0"/>
        <w:ind w:right="-347"/>
        <w:rPr>
          <w:rFonts w:asciiTheme="minorHAnsi" w:hAnsiTheme="minorHAnsi"/>
          <w:color w:val="000000"/>
          <w:sz w:val="24"/>
          <w:szCs w:val="24"/>
        </w:rPr>
      </w:pPr>
      <w:r w:rsidRPr="009A0C57">
        <w:rPr>
          <w:rFonts w:asciiTheme="minorHAnsi" w:hAnsiTheme="minorHAnsi"/>
          <w:color w:val="000000"/>
          <w:sz w:val="24"/>
          <w:szCs w:val="24"/>
        </w:rPr>
        <w:t>Tulevat tapahtumat</w:t>
      </w:r>
    </w:p>
    <w:p w14:paraId="10639920" w14:textId="76EB7657" w:rsidR="002934BD" w:rsidRPr="009A0C57" w:rsidRDefault="002934BD" w:rsidP="00176ABF">
      <w:pPr>
        <w:pStyle w:val="NormaaliWeb"/>
        <w:numPr>
          <w:ilvl w:val="0"/>
          <w:numId w:val="6"/>
        </w:numPr>
        <w:spacing w:before="0" w:beforeAutospacing="0" w:after="0" w:afterAutospacing="0"/>
        <w:ind w:left="567" w:right="-347" w:firstLine="142"/>
        <w:rPr>
          <w:rFonts w:asciiTheme="minorHAnsi" w:hAnsiTheme="minorHAnsi"/>
          <w:color w:val="000000"/>
          <w:sz w:val="24"/>
          <w:szCs w:val="24"/>
        </w:rPr>
      </w:pPr>
      <w:r w:rsidRPr="009A0C57">
        <w:rPr>
          <w:rFonts w:asciiTheme="minorHAnsi" w:hAnsiTheme="minorHAnsi"/>
          <w:color w:val="000000"/>
          <w:sz w:val="24"/>
          <w:szCs w:val="24"/>
        </w:rPr>
        <w:t>Irti Maasta-kiipeily</w:t>
      </w:r>
      <w:r w:rsidR="001377FD" w:rsidRPr="009A0C57">
        <w:rPr>
          <w:rFonts w:asciiTheme="minorHAnsi" w:hAnsiTheme="minorHAnsi"/>
          <w:color w:val="000000"/>
          <w:sz w:val="24"/>
          <w:szCs w:val="24"/>
        </w:rPr>
        <w:t xml:space="preserve"> 3.11</w:t>
      </w:r>
    </w:p>
    <w:p w14:paraId="3FDF49C8" w14:textId="5A5AD431" w:rsidR="007E6409" w:rsidRPr="009A0C57" w:rsidRDefault="001D48CD" w:rsidP="00DB1385">
      <w:pPr>
        <w:pStyle w:val="NormaaliWeb"/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  <w:r w:rsidRPr="009A0C57">
        <w:rPr>
          <w:rFonts w:asciiTheme="minorHAnsi" w:hAnsiTheme="minorHAnsi"/>
          <w:color w:val="000000"/>
          <w:sz w:val="24"/>
          <w:szCs w:val="24"/>
        </w:rPr>
        <w:t>8 henkilöä on ilmoittautunut</w:t>
      </w:r>
      <w:r w:rsidR="00DE2522">
        <w:rPr>
          <w:rFonts w:asciiTheme="minorHAnsi" w:hAnsiTheme="minorHAnsi"/>
          <w:color w:val="000000"/>
          <w:sz w:val="24"/>
          <w:szCs w:val="24"/>
        </w:rPr>
        <w:t xml:space="preserve"> mukaan</w:t>
      </w:r>
      <w:r w:rsidRPr="009A0C57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14:paraId="25BBFFFE" w14:textId="77777777" w:rsidR="001377FD" w:rsidRPr="009A0C57" w:rsidRDefault="001377FD" w:rsidP="00DB1385">
      <w:pPr>
        <w:pStyle w:val="NormaaliWeb"/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</w:p>
    <w:p w14:paraId="39D86B4B" w14:textId="77777777" w:rsidR="007E6409" w:rsidRPr="009A0C57" w:rsidRDefault="007E6409" w:rsidP="00176ABF">
      <w:pPr>
        <w:pStyle w:val="NormaaliWeb"/>
        <w:numPr>
          <w:ilvl w:val="0"/>
          <w:numId w:val="6"/>
        </w:numPr>
        <w:spacing w:before="0" w:beforeAutospacing="0" w:after="0" w:afterAutospacing="0"/>
        <w:ind w:left="142" w:right="-347" w:firstLine="567"/>
        <w:rPr>
          <w:rFonts w:asciiTheme="minorHAnsi" w:hAnsiTheme="minorHAnsi"/>
          <w:color w:val="000000"/>
          <w:sz w:val="24"/>
          <w:szCs w:val="24"/>
        </w:rPr>
      </w:pPr>
      <w:r w:rsidRPr="009A0C57">
        <w:rPr>
          <w:rFonts w:asciiTheme="minorHAnsi" w:hAnsiTheme="minorHAnsi"/>
          <w:color w:val="000000"/>
          <w:sz w:val="24"/>
          <w:szCs w:val="24"/>
        </w:rPr>
        <w:t>Historiikkikahvit</w:t>
      </w:r>
    </w:p>
    <w:p w14:paraId="1039BED8" w14:textId="6459C4FB" w:rsidR="001377FD" w:rsidRPr="009A0C57" w:rsidRDefault="001377FD" w:rsidP="00DE2522">
      <w:pPr>
        <w:pStyle w:val="NormaaliWeb"/>
        <w:spacing w:before="0" w:beforeAutospacing="0" w:after="0" w:afterAutospacing="0"/>
        <w:ind w:left="284" w:right="-347"/>
        <w:rPr>
          <w:rFonts w:asciiTheme="minorHAnsi" w:hAnsiTheme="minorHAnsi"/>
          <w:color w:val="000000"/>
          <w:sz w:val="24"/>
          <w:szCs w:val="24"/>
        </w:rPr>
      </w:pPr>
      <w:r w:rsidRPr="009A0C57">
        <w:rPr>
          <w:rFonts w:asciiTheme="minorHAnsi" w:hAnsiTheme="minorHAnsi"/>
          <w:color w:val="000000"/>
          <w:sz w:val="24"/>
          <w:szCs w:val="24"/>
        </w:rPr>
        <w:t>Anti-lehden erikoisnumeron julkaisemisen kunniaksi</w:t>
      </w:r>
      <w:r w:rsidR="00DE2522">
        <w:rPr>
          <w:rFonts w:asciiTheme="minorHAnsi" w:hAnsiTheme="minorHAnsi"/>
          <w:color w:val="000000"/>
          <w:sz w:val="24"/>
          <w:szCs w:val="24"/>
        </w:rPr>
        <w:t xml:space="preserve"> nautitaan</w:t>
      </w:r>
      <w:r w:rsidRPr="009A0C57">
        <w:rPr>
          <w:rFonts w:asciiTheme="minorHAnsi" w:hAnsiTheme="minorHAnsi"/>
          <w:color w:val="000000"/>
          <w:sz w:val="24"/>
          <w:szCs w:val="24"/>
        </w:rPr>
        <w:t xml:space="preserve"> kahvit </w:t>
      </w:r>
      <w:proofErr w:type="spellStart"/>
      <w:r w:rsidRPr="009A0C57">
        <w:rPr>
          <w:rFonts w:asciiTheme="minorHAnsi" w:hAnsiTheme="minorHAnsi"/>
          <w:color w:val="000000"/>
          <w:sz w:val="24"/>
          <w:szCs w:val="24"/>
        </w:rPr>
        <w:t>aj-tilassa</w:t>
      </w:r>
      <w:proofErr w:type="spellEnd"/>
      <w:r w:rsidRPr="009A0C57">
        <w:rPr>
          <w:rFonts w:asciiTheme="minorHAnsi" w:hAnsiTheme="minorHAnsi"/>
          <w:color w:val="000000"/>
          <w:sz w:val="24"/>
          <w:szCs w:val="24"/>
        </w:rPr>
        <w:t xml:space="preserve">. Matleena </w:t>
      </w:r>
      <w:r w:rsidR="00DE2522">
        <w:rPr>
          <w:rFonts w:asciiTheme="minorHAnsi" w:hAnsiTheme="minorHAnsi"/>
          <w:color w:val="000000"/>
          <w:sz w:val="24"/>
          <w:szCs w:val="24"/>
        </w:rPr>
        <w:t xml:space="preserve">Moisio </w:t>
      </w:r>
      <w:r w:rsidRPr="009A0C57">
        <w:rPr>
          <w:rFonts w:asciiTheme="minorHAnsi" w:hAnsiTheme="minorHAnsi"/>
          <w:color w:val="000000"/>
          <w:sz w:val="24"/>
          <w:szCs w:val="24"/>
        </w:rPr>
        <w:t xml:space="preserve">vastustaa mokkapalojen tarjoamista. </w:t>
      </w:r>
    </w:p>
    <w:p w14:paraId="38587031" w14:textId="77777777" w:rsidR="001377FD" w:rsidRPr="009A0C57" w:rsidRDefault="001377FD" w:rsidP="00DB1385">
      <w:pPr>
        <w:pStyle w:val="NormaaliWeb"/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</w:p>
    <w:p w14:paraId="107CA54A" w14:textId="3306E757" w:rsidR="007E6409" w:rsidRPr="009A0C57" w:rsidRDefault="007E6409" w:rsidP="00176ABF">
      <w:pPr>
        <w:pStyle w:val="NormaaliWeb"/>
        <w:numPr>
          <w:ilvl w:val="0"/>
          <w:numId w:val="6"/>
        </w:numPr>
        <w:spacing w:before="0" w:beforeAutospacing="0" w:after="0" w:afterAutospacing="0"/>
        <w:ind w:left="142" w:right="-347" w:firstLine="567"/>
        <w:rPr>
          <w:rFonts w:asciiTheme="minorHAnsi" w:hAnsiTheme="minorHAnsi"/>
          <w:color w:val="000000"/>
          <w:sz w:val="24"/>
          <w:szCs w:val="24"/>
        </w:rPr>
      </w:pPr>
      <w:r w:rsidRPr="009A0C57">
        <w:rPr>
          <w:rFonts w:asciiTheme="minorHAnsi" w:hAnsiTheme="minorHAnsi"/>
          <w:color w:val="000000"/>
          <w:sz w:val="24"/>
          <w:szCs w:val="24"/>
        </w:rPr>
        <w:t>Rakastu Iltakouluun &amp; Pubivisa 9.11</w:t>
      </w:r>
    </w:p>
    <w:p w14:paraId="1327B6DE" w14:textId="2DEBB8E6" w:rsidR="002934BD" w:rsidRPr="009A0C57" w:rsidRDefault="00DD0BA8" w:rsidP="00DB1385">
      <w:pPr>
        <w:pStyle w:val="NormaaliWeb"/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  <w:r w:rsidRPr="009A0C57">
        <w:rPr>
          <w:rFonts w:asciiTheme="minorHAnsi" w:hAnsiTheme="minorHAnsi"/>
          <w:color w:val="000000"/>
          <w:sz w:val="24"/>
          <w:szCs w:val="24"/>
        </w:rPr>
        <w:t xml:space="preserve">Mikko </w:t>
      </w:r>
      <w:r w:rsidR="006204B3">
        <w:rPr>
          <w:rFonts w:asciiTheme="minorHAnsi" w:hAnsiTheme="minorHAnsi"/>
          <w:color w:val="000000"/>
          <w:sz w:val="24"/>
          <w:szCs w:val="24"/>
        </w:rPr>
        <w:t xml:space="preserve">Lampo </w:t>
      </w:r>
      <w:r w:rsidRPr="009A0C57">
        <w:rPr>
          <w:rFonts w:asciiTheme="minorHAnsi" w:hAnsiTheme="minorHAnsi"/>
          <w:color w:val="000000"/>
          <w:sz w:val="24"/>
          <w:szCs w:val="24"/>
        </w:rPr>
        <w:t xml:space="preserve">ostaa tarjoilut. Budjetiksi päätetään 10 euroa. </w:t>
      </w:r>
    </w:p>
    <w:p w14:paraId="4CE187FA" w14:textId="42F42213" w:rsidR="00DD0BA8" w:rsidRPr="009A0C57" w:rsidRDefault="00DD0BA8" w:rsidP="00DE2522">
      <w:pPr>
        <w:pStyle w:val="NormaaliWeb"/>
        <w:spacing w:before="0" w:beforeAutospacing="0" w:after="0" w:afterAutospacing="0"/>
        <w:ind w:left="284" w:right="-347"/>
        <w:rPr>
          <w:rFonts w:asciiTheme="minorHAnsi" w:hAnsiTheme="minorHAnsi"/>
          <w:color w:val="000000"/>
          <w:sz w:val="24"/>
          <w:szCs w:val="24"/>
        </w:rPr>
      </w:pPr>
      <w:r w:rsidRPr="009A0C57">
        <w:rPr>
          <w:rFonts w:asciiTheme="minorHAnsi" w:hAnsiTheme="minorHAnsi"/>
          <w:color w:val="000000"/>
          <w:sz w:val="24"/>
          <w:szCs w:val="24"/>
        </w:rPr>
        <w:t xml:space="preserve">Pubivisa </w:t>
      </w:r>
      <w:proofErr w:type="spellStart"/>
      <w:r w:rsidRPr="009A0C57">
        <w:rPr>
          <w:rFonts w:asciiTheme="minorHAnsi" w:hAnsiTheme="minorHAnsi"/>
          <w:color w:val="000000"/>
          <w:sz w:val="24"/>
          <w:szCs w:val="24"/>
        </w:rPr>
        <w:t>O’Connellsissa</w:t>
      </w:r>
      <w:proofErr w:type="spellEnd"/>
      <w:r w:rsidRPr="009A0C57">
        <w:rPr>
          <w:rFonts w:asciiTheme="minorHAnsi" w:hAnsiTheme="minorHAnsi"/>
          <w:color w:val="000000"/>
          <w:sz w:val="24"/>
          <w:szCs w:val="24"/>
        </w:rPr>
        <w:t>. Korostetaan</w:t>
      </w:r>
      <w:r w:rsidR="001377FD" w:rsidRPr="009A0C57">
        <w:rPr>
          <w:rFonts w:asciiTheme="minorHAnsi" w:hAnsiTheme="minorHAnsi"/>
          <w:color w:val="000000"/>
          <w:sz w:val="24"/>
          <w:szCs w:val="24"/>
        </w:rPr>
        <w:t xml:space="preserve"> ylimääräisten</w:t>
      </w:r>
      <w:r w:rsidRPr="009A0C57">
        <w:rPr>
          <w:rFonts w:asciiTheme="minorHAnsi" w:hAnsiTheme="minorHAnsi"/>
          <w:color w:val="000000"/>
          <w:sz w:val="24"/>
          <w:szCs w:val="24"/>
        </w:rPr>
        <w:t xml:space="preserve"> kynien </w:t>
      </w:r>
      <w:r w:rsidR="001377FD" w:rsidRPr="009A0C57">
        <w:rPr>
          <w:rFonts w:asciiTheme="minorHAnsi" w:hAnsiTheme="minorHAnsi"/>
          <w:color w:val="000000"/>
          <w:sz w:val="24"/>
          <w:szCs w:val="24"/>
        </w:rPr>
        <w:t xml:space="preserve">hankkimisen </w:t>
      </w:r>
      <w:r w:rsidRPr="009A0C57">
        <w:rPr>
          <w:rFonts w:asciiTheme="minorHAnsi" w:hAnsiTheme="minorHAnsi"/>
          <w:color w:val="000000"/>
          <w:sz w:val="24"/>
          <w:szCs w:val="24"/>
        </w:rPr>
        <w:t>merkitystä</w:t>
      </w:r>
      <w:r w:rsidR="001377FD" w:rsidRPr="009A0C57">
        <w:rPr>
          <w:rFonts w:asciiTheme="minorHAnsi" w:hAnsiTheme="minorHAnsi"/>
          <w:color w:val="000000"/>
          <w:sz w:val="24"/>
          <w:szCs w:val="24"/>
        </w:rPr>
        <w:t xml:space="preserve"> pubivisan onnistumisen kannalta</w:t>
      </w:r>
      <w:r w:rsidRPr="009A0C57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14:paraId="33D4D521" w14:textId="77777777" w:rsidR="001377FD" w:rsidRPr="009A0C57" w:rsidRDefault="001377FD" w:rsidP="00DB1385">
      <w:pPr>
        <w:pStyle w:val="NormaaliWeb"/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</w:p>
    <w:p w14:paraId="4E60D6B4" w14:textId="23BC6B7E" w:rsidR="00786796" w:rsidRPr="009A0C57" w:rsidRDefault="00786796" w:rsidP="00176ABF">
      <w:pPr>
        <w:pStyle w:val="NormaaliWeb"/>
        <w:numPr>
          <w:ilvl w:val="0"/>
          <w:numId w:val="6"/>
        </w:numPr>
        <w:spacing w:before="0" w:beforeAutospacing="0" w:after="0" w:afterAutospacing="0"/>
        <w:ind w:left="142" w:right="-347" w:firstLine="567"/>
        <w:rPr>
          <w:rFonts w:asciiTheme="minorHAnsi" w:hAnsiTheme="minorHAnsi"/>
          <w:color w:val="000000"/>
          <w:sz w:val="24"/>
          <w:szCs w:val="24"/>
        </w:rPr>
      </w:pPr>
      <w:r w:rsidRPr="009A0C57">
        <w:rPr>
          <w:rFonts w:asciiTheme="minorHAnsi" w:hAnsiTheme="minorHAnsi"/>
          <w:color w:val="000000"/>
          <w:sz w:val="24"/>
          <w:szCs w:val="24"/>
        </w:rPr>
        <w:t>JKY-sitsit 10.11.</w:t>
      </w:r>
    </w:p>
    <w:p w14:paraId="6F5CC7A7" w14:textId="33F8A189" w:rsidR="00716431" w:rsidRPr="009A0C57" w:rsidRDefault="00716431" w:rsidP="00DE2522">
      <w:pPr>
        <w:pStyle w:val="NormaaliWeb"/>
        <w:spacing w:before="0" w:beforeAutospacing="0" w:after="0" w:afterAutospacing="0"/>
        <w:ind w:left="284" w:right="-347"/>
        <w:rPr>
          <w:rFonts w:asciiTheme="minorHAnsi" w:hAnsiTheme="minorHAnsi"/>
          <w:color w:val="000000"/>
          <w:sz w:val="24"/>
          <w:szCs w:val="24"/>
        </w:rPr>
      </w:pPr>
      <w:r w:rsidRPr="009A0C57">
        <w:rPr>
          <w:rFonts w:asciiTheme="minorHAnsi" w:hAnsiTheme="minorHAnsi"/>
          <w:color w:val="000000"/>
          <w:sz w:val="24"/>
          <w:szCs w:val="24"/>
        </w:rPr>
        <w:t>Ilmoittautuminen</w:t>
      </w:r>
      <w:r w:rsidR="00DE2522">
        <w:rPr>
          <w:rFonts w:asciiTheme="minorHAnsi" w:hAnsiTheme="minorHAnsi"/>
          <w:color w:val="000000"/>
          <w:sz w:val="24"/>
          <w:szCs w:val="24"/>
        </w:rPr>
        <w:t xml:space="preserve"> on</w:t>
      </w:r>
      <w:r w:rsidRPr="009A0C57">
        <w:rPr>
          <w:rFonts w:asciiTheme="minorHAnsi" w:hAnsiTheme="minorHAnsi"/>
          <w:color w:val="000000"/>
          <w:sz w:val="24"/>
          <w:szCs w:val="24"/>
        </w:rPr>
        <w:t xml:space="preserve"> käynnissä.</w:t>
      </w:r>
      <w:r w:rsidR="001377FD" w:rsidRPr="009A0C57">
        <w:rPr>
          <w:rFonts w:asciiTheme="minorHAnsi" w:hAnsiTheme="minorHAnsi"/>
          <w:color w:val="000000"/>
          <w:sz w:val="24"/>
          <w:szCs w:val="24"/>
        </w:rPr>
        <w:t xml:space="preserve"> Tavoitteena 60 </w:t>
      </w:r>
      <w:r w:rsidR="00DE2522">
        <w:rPr>
          <w:rFonts w:asciiTheme="minorHAnsi" w:hAnsiTheme="minorHAnsi"/>
          <w:color w:val="000000"/>
          <w:sz w:val="24"/>
          <w:szCs w:val="24"/>
        </w:rPr>
        <w:t xml:space="preserve">osallistujaa. </w:t>
      </w:r>
      <w:r w:rsidR="001377FD" w:rsidRPr="009A0C57">
        <w:rPr>
          <w:rFonts w:asciiTheme="minorHAnsi" w:hAnsiTheme="minorHAnsi"/>
          <w:color w:val="000000"/>
          <w:sz w:val="24"/>
          <w:szCs w:val="24"/>
        </w:rPr>
        <w:t>Sitsit j</w:t>
      </w:r>
      <w:r w:rsidRPr="009A0C57">
        <w:rPr>
          <w:rFonts w:asciiTheme="minorHAnsi" w:hAnsiTheme="minorHAnsi"/>
          <w:color w:val="000000"/>
          <w:sz w:val="24"/>
          <w:szCs w:val="24"/>
        </w:rPr>
        <w:t xml:space="preserve">ärjestetään Boomilaaksossa. </w:t>
      </w:r>
    </w:p>
    <w:p w14:paraId="070117DA" w14:textId="77777777" w:rsidR="001377FD" w:rsidRPr="009A0C57" w:rsidRDefault="001377FD" w:rsidP="00DB1385">
      <w:pPr>
        <w:pStyle w:val="NormaaliWeb"/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</w:p>
    <w:p w14:paraId="71E5C7FF" w14:textId="411F7909" w:rsidR="001A4EFF" w:rsidRPr="009A0C57" w:rsidRDefault="001D584E" w:rsidP="00176ABF">
      <w:pPr>
        <w:pStyle w:val="NormaaliWeb"/>
        <w:numPr>
          <w:ilvl w:val="0"/>
          <w:numId w:val="6"/>
        </w:numPr>
        <w:spacing w:before="0" w:beforeAutospacing="0" w:after="0" w:afterAutospacing="0"/>
        <w:ind w:left="142" w:right="-347" w:firstLine="567"/>
        <w:rPr>
          <w:rFonts w:asciiTheme="minorHAnsi" w:hAnsiTheme="minorHAnsi"/>
          <w:color w:val="000000"/>
          <w:sz w:val="24"/>
          <w:szCs w:val="24"/>
        </w:rPr>
      </w:pPr>
      <w:r w:rsidRPr="009A0C57">
        <w:rPr>
          <w:rFonts w:asciiTheme="minorHAnsi" w:hAnsiTheme="minorHAnsi"/>
          <w:color w:val="000000"/>
          <w:sz w:val="24"/>
          <w:szCs w:val="24"/>
        </w:rPr>
        <w:t>Y</w:t>
      </w:r>
      <w:r w:rsidR="001A4EFF" w:rsidRPr="009A0C57">
        <w:rPr>
          <w:rFonts w:asciiTheme="minorHAnsi" w:hAnsiTheme="minorHAnsi"/>
          <w:color w:val="000000"/>
          <w:sz w:val="24"/>
          <w:szCs w:val="24"/>
        </w:rPr>
        <w:t>ösähly 12.11</w:t>
      </w:r>
    </w:p>
    <w:p w14:paraId="52BB2580" w14:textId="31554D36" w:rsidR="001A4EFF" w:rsidRPr="009A0C57" w:rsidRDefault="001377FD" w:rsidP="00DE2522">
      <w:pPr>
        <w:pStyle w:val="NormaaliWeb"/>
        <w:spacing w:before="0" w:beforeAutospacing="0" w:after="0" w:afterAutospacing="0"/>
        <w:ind w:left="284" w:right="-347"/>
        <w:rPr>
          <w:rFonts w:asciiTheme="minorHAnsi" w:hAnsiTheme="minorHAnsi"/>
          <w:color w:val="000000"/>
          <w:sz w:val="24"/>
          <w:szCs w:val="24"/>
        </w:rPr>
      </w:pPr>
      <w:r w:rsidRPr="009A0C57">
        <w:rPr>
          <w:rFonts w:asciiTheme="minorHAnsi" w:hAnsiTheme="minorHAnsi"/>
          <w:color w:val="000000"/>
          <w:sz w:val="24"/>
          <w:szCs w:val="24"/>
        </w:rPr>
        <w:t xml:space="preserve">Yösähly on yöllä pelattava sählyturnaus. </w:t>
      </w:r>
      <w:r w:rsidR="001A4EFF" w:rsidRPr="009A0C57">
        <w:rPr>
          <w:rFonts w:asciiTheme="minorHAnsi" w:hAnsiTheme="minorHAnsi"/>
          <w:color w:val="000000"/>
          <w:sz w:val="24"/>
          <w:szCs w:val="24"/>
        </w:rPr>
        <w:t>8 henkilöä</w:t>
      </w:r>
      <w:r w:rsidRPr="009A0C57">
        <w:rPr>
          <w:rFonts w:asciiTheme="minorHAnsi" w:hAnsiTheme="minorHAnsi"/>
          <w:color w:val="000000"/>
          <w:sz w:val="24"/>
          <w:szCs w:val="24"/>
        </w:rPr>
        <w:t xml:space="preserve"> on</w:t>
      </w:r>
      <w:r w:rsidR="001A4EFF" w:rsidRPr="009A0C57">
        <w:rPr>
          <w:rFonts w:asciiTheme="minorHAnsi" w:hAnsiTheme="minorHAnsi"/>
          <w:color w:val="000000"/>
          <w:sz w:val="24"/>
          <w:szCs w:val="24"/>
        </w:rPr>
        <w:t xml:space="preserve"> ilmoittautunut. </w:t>
      </w:r>
      <w:r w:rsidR="00EC2245">
        <w:rPr>
          <w:rFonts w:asciiTheme="minorHAnsi" w:hAnsiTheme="minorHAnsi"/>
          <w:color w:val="000000"/>
          <w:sz w:val="24"/>
          <w:szCs w:val="24"/>
        </w:rPr>
        <w:t>Osallistu</w:t>
      </w:r>
      <w:r w:rsidR="00DE2522">
        <w:rPr>
          <w:rFonts w:asciiTheme="minorHAnsi" w:hAnsiTheme="minorHAnsi"/>
          <w:color w:val="000000"/>
          <w:sz w:val="24"/>
          <w:szCs w:val="24"/>
        </w:rPr>
        <w:t>minen tapahtumaan on omakustanteisesti 5€</w:t>
      </w:r>
      <w:r w:rsidRPr="009A0C57">
        <w:rPr>
          <w:rFonts w:asciiTheme="minorHAnsi" w:hAnsiTheme="minorHAnsi"/>
          <w:color w:val="000000"/>
          <w:sz w:val="24"/>
          <w:szCs w:val="24"/>
        </w:rPr>
        <w:t>.</w:t>
      </w:r>
      <w:r w:rsidR="00786796" w:rsidRPr="009A0C57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0EBEE412" w14:textId="77777777" w:rsidR="001377FD" w:rsidRPr="009A0C57" w:rsidRDefault="001377FD" w:rsidP="00DB1385">
      <w:pPr>
        <w:pStyle w:val="NormaaliWeb"/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</w:p>
    <w:p w14:paraId="7419A5C2" w14:textId="2AD7501C" w:rsidR="00786796" w:rsidRPr="009A0C57" w:rsidRDefault="00786796" w:rsidP="00176ABF">
      <w:pPr>
        <w:pStyle w:val="NormaaliWeb"/>
        <w:numPr>
          <w:ilvl w:val="0"/>
          <w:numId w:val="6"/>
        </w:numPr>
        <w:spacing w:before="0" w:beforeAutospacing="0" w:after="0" w:afterAutospacing="0"/>
        <w:ind w:left="142" w:right="-347" w:firstLine="567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9A0C57">
        <w:rPr>
          <w:rFonts w:asciiTheme="minorHAnsi" w:hAnsiTheme="minorHAnsi"/>
          <w:color w:val="000000"/>
          <w:sz w:val="24"/>
          <w:szCs w:val="24"/>
        </w:rPr>
        <w:t>Konttori</w:t>
      </w:r>
      <w:r w:rsidR="00D00177" w:rsidRPr="009A0C57">
        <w:rPr>
          <w:rFonts w:asciiTheme="minorHAnsi" w:hAnsiTheme="minorHAnsi"/>
          <w:color w:val="000000"/>
          <w:sz w:val="24"/>
          <w:szCs w:val="24"/>
        </w:rPr>
        <w:t>KALJA</w:t>
      </w:r>
      <w:proofErr w:type="spellEnd"/>
      <w:r w:rsidRPr="009A0C57">
        <w:rPr>
          <w:rFonts w:asciiTheme="minorHAnsi" w:hAnsiTheme="minorHAnsi"/>
          <w:color w:val="000000"/>
          <w:sz w:val="24"/>
          <w:szCs w:val="24"/>
        </w:rPr>
        <w:t xml:space="preserve"> 19.11.</w:t>
      </w:r>
    </w:p>
    <w:p w14:paraId="61709A91" w14:textId="5347D2A9" w:rsidR="001A4EFF" w:rsidRPr="009A0C57" w:rsidRDefault="001377FD" w:rsidP="00DE2522">
      <w:pPr>
        <w:pStyle w:val="NormaaliWeb"/>
        <w:spacing w:before="0" w:beforeAutospacing="0" w:after="0" w:afterAutospacing="0"/>
        <w:ind w:left="284" w:right="-347"/>
        <w:rPr>
          <w:rFonts w:asciiTheme="minorHAnsi" w:hAnsiTheme="minorHAnsi"/>
          <w:color w:val="000000"/>
          <w:sz w:val="24"/>
          <w:szCs w:val="24"/>
        </w:rPr>
      </w:pPr>
      <w:r w:rsidRPr="009A0C57">
        <w:rPr>
          <w:rFonts w:asciiTheme="minorHAnsi" w:hAnsiTheme="minorHAnsi"/>
          <w:color w:val="000000"/>
          <w:sz w:val="24"/>
          <w:szCs w:val="24"/>
        </w:rPr>
        <w:t>Tapahtuman suunnittelu etenee hyvin.</w:t>
      </w:r>
      <w:r w:rsidR="001A4EFF" w:rsidRPr="009A0C57">
        <w:rPr>
          <w:rFonts w:asciiTheme="minorHAnsi" w:hAnsiTheme="minorHAnsi"/>
          <w:color w:val="000000"/>
          <w:sz w:val="24"/>
          <w:szCs w:val="24"/>
        </w:rPr>
        <w:t xml:space="preserve"> Ja</w:t>
      </w:r>
      <w:r w:rsidRPr="009A0C57">
        <w:rPr>
          <w:rFonts w:asciiTheme="minorHAnsi" w:hAnsiTheme="minorHAnsi"/>
          <w:color w:val="000000"/>
          <w:sz w:val="24"/>
          <w:szCs w:val="24"/>
        </w:rPr>
        <w:t>ri on valvonut muutaman yön pohtiessaan järjestelyjä, mikä onkin vienyt suunnittelua eteenpäin</w:t>
      </w:r>
      <w:r w:rsidR="001A4EFF" w:rsidRPr="009A0C57">
        <w:rPr>
          <w:rFonts w:asciiTheme="minorHAnsi" w:hAnsiTheme="minorHAnsi"/>
          <w:color w:val="000000"/>
          <w:sz w:val="24"/>
          <w:szCs w:val="24"/>
        </w:rPr>
        <w:t>.</w:t>
      </w:r>
    </w:p>
    <w:p w14:paraId="3CA52CB9" w14:textId="77777777" w:rsidR="001377FD" w:rsidRPr="009A0C57" w:rsidRDefault="001377FD" w:rsidP="00DB1385">
      <w:pPr>
        <w:pStyle w:val="NormaaliWeb"/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</w:p>
    <w:p w14:paraId="16F8F2AC" w14:textId="32745D6F" w:rsidR="00786796" w:rsidRPr="009A0C57" w:rsidRDefault="00786796" w:rsidP="00176ABF">
      <w:pPr>
        <w:pStyle w:val="NormaaliWeb"/>
        <w:numPr>
          <w:ilvl w:val="0"/>
          <w:numId w:val="6"/>
        </w:numPr>
        <w:spacing w:before="0" w:beforeAutospacing="0" w:after="0" w:afterAutospacing="0"/>
        <w:ind w:left="142" w:right="-347" w:firstLine="567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9A0C57">
        <w:rPr>
          <w:rFonts w:asciiTheme="minorHAnsi" w:hAnsiTheme="minorHAnsi"/>
          <w:color w:val="000000"/>
          <w:sz w:val="24"/>
          <w:szCs w:val="24"/>
        </w:rPr>
        <w:t>Maisterimiitti</w:t>
      </w:r>
      <w:proofErr w:type="spellEnd"/>
      <w:r w:rsidRPr="009A0C57">
        <w:rPr>
          <w:rFonts w:asciiTheme="minorHAnsi" w:hAnsiTheme="minorHAnsi"/>
          <w:color w:val="000000"/>
          <w:sz w:val="24"/>
          <w:szCs w:val="24"/>
        </w:rPr>
        <w:t xml:space="preserve"> 23.11.</w:t>
      </w:r>
    </w:p>
    <w:p w14:paraId="05698879" w14:textId="5283E626" w:rsidR="001377FD" w:rsidRPr="009A0C57" w:rsidRDefault="001377FD" w:rsidP="00DE2522">
      <w:pPr>
        <w:pStyle w:val="NormaaliWeb"/>
        <w:spacing w:before="0" w:beforeAutospacing="0" w:after="0" w:afterAutospacing="0"/>
        <w:ind w:left="284" w:right="-347"/>
        <w:rPr>
          <w:rFonts w:asciiTheme="minorHAnsi" w:hAnsiTheme="minorHAnsi"/>
          <w:color w:val="000000"/>
          <w:sz w:val="24"/>
          <w:szCs w:val="24"/>
        </w:rPr>
      </w:pPr>
      <w:r w:rsidRPr="009A0C57">
        <w:rPr>
          <w:rFonts w:asciiTheme="minorHAnsi" w:hAnsiTheme="minorHAnsi"/>
          <w:color w:val="000000"/>
          <w:sz w:val="24"/>
          <w:szCs w:val="24"/>
        </w:rPr>
        <w:t xml:space="preserve">Puhujien haaliminen on vielä kesken, koska kommunikaatiossa ehdokkaiden kanssa on hankaluuksia. </w:t>
      </w:r>
      <w:r w:rsidR="00DE2522">
        <w:rPr>
          <w:rFonts w:asciiTheme="minorHAnsi" w:hAnsiTheme="minorHAnsi"/>
          <w:color w:val="000000"/>
          <w:sz w:val="24"/>
          <w:szCs w:val="24"/>
        </w:rPr>
        <w:t>Etenee.</w:t>
      </w:r>
    </w:p>
    <w:p w14:paraId="65DD5DFB" w14:textId="77777777" w:rsidR="00D00177" w:rsidRPr="009A0C57" w:rsidRDefault="00D00177" w:rsidP="00DB1385">
      <w:pPr>
        <w:pStyle w:val="NormaaliWeb"/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</w:p>
    <w:p w14:paraId="6782793D" w14:textId="06D649E4" w:rsidR="00786796" w:rsidRPr="009A0C57" w:rsidRDefault="00786796" w:rsidP="00176ABF">
      <w:pPr>
        <w:pStyle w:val="NormaaliWeb"/>
        <w:numPr>
          <w:ilvl w:val="0"/>
          <w:numId w:val="6"/>
        </w:numPr>
        <w:spacing w:before="0" w:beforeAutospacing="0" w:after="0" w:afterAutospacing="0"/>
        <w:ind w:left="142" w:right="-347" w:firstLine="567"/>
        <w:rPr>
          <w:rFonts w:asciiTheme="minorHAnsi" w:hAnsiTheme="minorHAnsi"/>
          <w:color w:val="000000"/>
          <w:sz w:val="24"/>
          <w:szCs w:val="24"/>
        </w:rPr>
      </w:pPr>
      <w:r w:rsidRPr="009A0C57">
        <w:rPr>
          <w:rFonts w:asciiTheme="minorHAnsi" w:hAnsiTheme="minorHAnsi"/>
          <w:color w:val="000000"/>
          <w:sz w:val="24"/>
          <w:szCs w:val="24"/>
        </w:rPr>
        <w:t>Pikkujoulut @Doris 26.11.</w:t>
      </w:r>
    </w:p>
    <w:p w14:paraId="2570187C" w14:textId="48877150" w:rsidR="00D00177" w:rsidRPr="009A0C57" w:rsidRDefault="003367BA" w:rsidP="00DE2522">
      <w:pPr>
        <w:pStyle w:val="NormaaliWeb"/>
        <w:spacing w:before="0" w:beforeAutospacing="0" w:after="0" w:afterAutospacing="0"/>
        <w:ind w:left="284" w:right="-347"/>
        <w:rPr>
          <w:rFonts w:asciiTheme="minorHAnsi" w:hAnsiTheme="minorHAnsi"/>
          <w:color w:val="000000"/>
          <w:sz w:val="24"/>
          <w:szCs w:val="24"/>
        </w:rPr>
      </w:pPr>
      <w:r w:rsidRPr="009A0C57">
        <w:rPr>
          <w:rFonts w:asciiTheme="minorHAnsi" w:hAnsiTheme="minorHAnsi"/>
          <w:color w:val="000000"/>
          <w:sz w:val="24"/>
          <w:szCs w:val="24"/>
        </w:rPr>
        <w:t>Fuksit suunnittelevat</w:t>
      </w:r>
      <w:r w:rsidR="00D00177" w:rsidRPr="009A0C57">
        <w:rPr>
          <w:rFonts w:asciiTheme="minorHAnsi" w:hAnsiTheme="minorHAnsi"/>
          <w:color w:val="000000"/>
          <w:sz w:val="24"/>
          <w:szCs w:val="24"/>
        </w:rPr>
        <w:t xml:space="preserve"> tapahtumaa hallitukselta salassa</w:t>
      </w:r>
      <w:r w:rsidRPr="009A0C57">
        <w:rPr>
          <w:rFonts w:asciiTheme="minorHAnsi" w:hAnsiTheme="minorHAnsi"/>
          <w:color w:val="000000"/>
          <w:sz w:val="24"/>
          <w:szCs w:val="24"/>
        </w:rPr>
        <w:t>. Kokonaisbudjetti tulossa hyväksyttäväksi.</w:t>
      </w:r>
    </w:p>
    <w:p w14:paraId="0D6FD60E" w14:textId="77777777" w:rsidR="00DE0352" w:rsidRPr="009A0C57" w:rsidRDefault="00DE0352" w:rsidP="00DB1385">
      <w:pPr>
        <w:pStyle w:val="NormaaliWeb"/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</w:p>
    <w:p w14:paraId="588F824E" w14:textId="3E55D118" w:rsidR="003367BA" w:rsidRPr="009A0C57" w:rsidRDefault="00D00177" w:rsidP="00176ABF">
      <w:pPr>
        <w:pStyle w:val="NormaaliWeb"/>
        <w:numPr>
          <w:ilvl w:val="0"/>
          <w:numId w:val="6"/>
        </w:numPr>
        <w:spacing w:before="0" w:beforeAutospacing="0" w:after="0" w:afterAutospacing="0"/>
        <w:ind w:left="142" w:right="-347" w:firstLine="567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9A0C57">
        <w:rPr>
          <w:rFonts w:asciiTheme="minorHAnsi" w:hAnsiTheme="minorHAnsi"/>
          <w:color w:val="000000"/>
          <w:sz w:val="24"/>
          <w:szCs w:val="24"/>
        </w:rPr>
        <w:t>Työelämäeks</w:t>
      </w:r>
      <w:r w:rsidR="003367BA" w:rsidRPr="009A0C57">
        <w:rPr>
          <w:rFonts w:asciiTheme="minorHAnsi" w:hAnsiTheme="minorHAnsi"/>
          <w:color w:val="000000"/>
          <w:sz w:val="24"/>
          <w:szCs w:val="24"/>
        </w:rPr>
        <w:t>ku</w:t>
      </w:r>
      <w:proofErr w:type="spellEnd"/>
      <w:r w:rsidRPr="009A0C57">
        <w:rPr>
          <w:rFonts w:asciiTheme="minorHAnsi" w:hAnsiTheme="minorHAnsi"/>
          <w:color w:val="000000"/>
          <w:sz w:val="24"/>
          <w:szCs w:val="24"/>
        </w:rPr>
        <w:t xml:space="preserve"> 30.11</w:t>
      </w:r>
    </w:p>
    <w:p w14:paraId="14B89AA3" w14:textId="5270E27D" w:rsidR="003367BA" w:rsidRPr="009A0C57" w:rsidRDefault="003367BA" w:rsidP="00986FEE">
      <w:pPr>
        <w:pStyle w:val="NormaaliWeb"/>
        <w:spacing w:before="0" w:beforeAutospacing="0" w:after="0" w:afterAutospacing="0"/>
        <w:ind w:left="284" w:right="-347"/>
        <w:rPr>
          <w:rFonts w:asciiTheme="minorHAnsi" w:hAnsiTheme="minorHAnsi"/>
          <w:color w:val="000000"/>
          <w:sz w:val="24"/>
          <w:szCs w:val="24"/>
        </w:rPr>
      </w:pPr>
      <w:r w:rsidRPr="009A0C57">
        <w:rPr>
          <w:rFonts w:asciiTheme="minorHAnsi" w:hAnsiTheme="minorHAnsi"/>
          <w:color w:val="000000"/>
          <w:sz w:val="24"/>
          <w:szCs w:val="24"/>
        </w:rPr>
        <w:t>Aleksa</w:t>
      </w:r>
      <w:r w:rsidR="00D00177" w:rsidRPr="009A0C57">
        <w:rPr>
          <w:rFonts w:asciiTheme="minorHAnsi" w:hAnsiTheme="minorHAnsi"/>
          <w:color w:val="000000"/>
          <w:sz w:val="24"/>
          <w:szCs w:val="24"/>
        </w:rPr>
        <w:t>nteri-instituutin osallistuminen on varmistunut. Työ- ja elinkeinoministeriötä sekä</w:t>
      </w:r>
      <w:r w:rsidRPr="009A0C57">
        <w:rPr>
          <w:rFonts w:asciiTheme="minorHAnsi" w:hAnsiTheme="minorHAnsi"/>
          <w:color w:val="000000"/>
          <w:sz w:val="24"/>
          <w:szCs w:val="24"/>
        </w:rPr>
        <w:t xml:space="preserve"> Euroopan komission Suomen edustusto</w:t>
      </w:r>
      <w:r w:rsidR="00D00177" w:rsidRPr="009A0C57">
        <w:rPr>
          <w:rFonts w:asciiTheme="minorHAnsi" w:hAnsiTheme="minorHAnsi"/>
          <w:color w:val="000000"/>
          <w:sz w:val="24"/>
          <w:szCs w:val="24"/>
        </w:rPr>
        <w:t>a</w:t>
      </w:r>
      <w:r w:rsidR="00616896" w:rsidRPr="009A0C57">
        <w:rPr>
          <w:rFonts w:asciiTheme="minorHAnsi" w:hAnsiTheme="minorHAnsi"/>
          <w:color w:val="000000"/>
          <w:sz w:val="24"/>
          <w:szCs w:val="24"/>
        </w:rPr>
        <w:t xml:space="preserve"> on</w:t>
      </w:r>
      <w:r w:rsidRPr="009A0C57">
        <w:rPr>
          <w:rFonts w:asciiTheme="minorHAnsi" w:hAnsiTheme="minorHAnsi"/>
          <w:color w:val="000000"/>
          <w:sz w:val="24"/>
          <w:szCs w:val="24"/>
        </w:rPr>
        <w:t xml:space="preserve"> kysytty. Vas</w:t>
      </w:r>
      <w:r w:rsidR="0084075D" w:rsidRPr="009A0C57">
        <w:rPr>
          <w:rFonts w:asciiTheme="minorHAnsi" w:hAnsiTheme="minorHAnsi"/>
          <w:color w:val="000000"/>
          <w:sz w:val="24"/>
          <w:szCs w:val="24"/>
        </w:rPr>
        <w:t xml:space="preserve">taukset tulevat tällä viikolla. Jäsenille korvattavat matkakulut päätetään Konttorikalja-tapahtuman jälkeen. </w:t>
      </w:r>
    </w:p>
    <w:p w14:paraId="67BE1DBE" w14:textId="77777777" w:rsidR="007E6409" w:rsidRPr="009A0C57" w:rsidRDefault="007E6409" w:rsidP="00DB1385">
      <w:pPr>
        <w:pStyle w:val="NormaaliWeb"/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</w:p>
    <w:p w14:paraId="13720150" w14:textId="3F4CD342" w:rsidR="00786796" w:rsidRPr="009A0C57" w:rsidRDefault="00F052F5" w:rsidP="00176ABF">
      <w:pPr>
        <w:pStyle w:val="NormaaliWeb"/>
        <w:numPr>
          <w:ilvl w:val="0"/>
          <w:numId w:val="26"/>
        </w:numPr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  <w:r w:rsidRPr="009A0C57">
        <w:rPr>
          <w:rFonts w:asciiTheme="minorHAnsi" w:hAnsiTheme="minorHAnsi"/>
          <w:color w:val="000000"/>
          <w:sz w:val="24"/>
          <w:szCs w:val="24"/>
        </w:rPr>
        <w:t>Opiskelijah</w:t>
      </w:r>
      <w:r w:rsidR="001B22B4" w:rsidRPr="009A0C57">
        <w:rPr>
          <w:rFonts w:asciiTheme="minorHAnsi" w:hAnsiTheme="minorHAnsi"/>
          <w:color w:val="000000"/>
          <w:sz w:val="24"/>
          <w:szCs w:val="24"/>
        </w:rPr>
        <w:t>aalarit</w:t>
      </w:r>
    </w:p>
    <w:p w14:paraId="479CFADE" w14:textId="307FD015" w:rsidR="001B22B4" w:rsidRPr="009A0C57" w:rsidRDefault="00A02223" w:rsidP="00EC015D">
      <w:pPr>
        <w:pStyle w:val="NormaaliWeb"/>
        <w:spacing w:before="0" w:beforeAutospacing="0" w:after="0" w:afterAutospacing="0"/>
        <w:ind w:left="284" w:right="-347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Päätetään myydä</w:t>
      </w:r>
      <w:r w:rsidR="001B22B4" w:rsidRPr="009A0C57">
        <w:rPr>
          <w:rFonts w:asciiTheme="minorHAnsi" w:hAnsiTheme="minorHAnsi"/>
          <w:color w:val="000000"/>
          <w:sz w:val="24"/>
          <w:szCs w:val="24"/>
        </w:rPr>
        <w:t xml:space="preserve"> Sebastian </w:t>
      </w:r>
      <w:r w:rsidRPr="00EC015D">
        <w:rPr>
          <w:rFonts w:asciiTheme="minorHAnsi" w:hAnsiTheme="minorHAnsi"/>
          <w:color w:val="000000"/>
          <w:sz w:val="24"/>
          <w:szCs w:val="24"/>
        </w:rPr>
        <w:t xml:space="preserve">Vilpposelle </w:t>
      </w:r>
      <w:r w:rsidR="00EC2245" w:rsidRPr="00EC015D">
        <w:rPr>
          <w:rFonts w:asciiTheme="minorHAnsi" w:hAnsiTheme="minorHAnsi"/>
          <w:color w:val="000000"/>
          <w:sz w:val="24"/>
          <w:szCs w:val="24"/>
        </w:rPr>
        <w:t>yhdet aiemmilta vuosilta hakematta jääneet</w:t>
      </w:r>
      <w:r w:rsidR="00EC2245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opiskelijahaalarit</w:t>
      </w:r>
      <w:r w:rsidR="001B22B4" w:rsidRPr="009A0C57">
        <w:rPr>
          <w:rFonts w:asciiTheme="minorHAnsi" w:hAnsiTheme="minorHAnsi"/>
          <w:color w:val="000000"/>
          <w:sz w:val="24"/>
          <w:szCs w:val="24"/>
        </w:rPr>
        <w:t xml:space="preserve"> 20 euron hintaan.</w:t>
      </w:r>
    </w:p>
    <w:p w14:paraId="2115D5E3" w14:textId="77777777" w:rsidR="007E6409" w:rsidRPr="009A0C57" w:rsidRDefault="007E6409" w:rsidP="00DB1385">
      <w:pPr>
        <w:pStyle w:val="NormaaliWeb"/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</w:p>
    <w:p w14:paraId="026362A2" w14:textId="2290AD65" w:rsidR="001B22B4" w:rsidRPr="009A0C57" w:rsidRDefault="001B22B4" w:rsidP="00176ABF">
      <w:pPr>
        <w:pStyle w:val="NormaaliWeb"/>
        <w:numPr>
          <w:ilvl w:val="0"/>
          <w:numId w:val="26"/>
        </w:numPr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  <w:r w:rsidRPr="009A0C57">
        <w:rPr>
          <w:rFonts w:asciiTheme="minorHAnsi" w:hAnsiTheme="minorHAnsi"/>
          <w:color w:val="000000"/>
          <w:sz w:val="24"/>
          <w:szCs w:val="24"/>
        </w:rPr>
        <w:t>Muut esille tulevat asiat</w:t>
      </w:r>
    </w:p>
    <w:p w14:paraId="0A6EEE40" w14:textId="696B787B" w:rsidR="001B22B4" w:rsidRPr="009A0C57" w:rsidRDefault="001B22B4" w:rsidP="00DB1385">
      <w:pPr>
        <w:pStyle w:val="NormaaliWeb"/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  <w:r w:rsidRPr="009A0C57">
        <w:rPr>
          <w:rFonts w:asciiTheme="minorHAnsi" w:hAnsiTheme="minorHAnsi"/>
          <w:color w:val="000000"/>
          <w:sz w:val="24"/>
          <w:szCs w:val="24"/>
        </w:rPr>
        <w:lastRenderedPageBreak/>
        <w:t>Hallituksen eri sektoreiden toimintasuunnitelmat tulevat olla valmiita 16.11.</w:t>
      </w:r>
    </w:p>
    <w:p w14:paraId="225AF1C3" w14:textId="15F98EF9" w:rsidR="00224A21" w:rsidRPr="009A0C57" w:rsidRDefault="00224A21" w:rsidP="00DE2522">
      <w:pPr>
        <w:pStyle w:val="NormaaliWeb"/>
        <w:spacing w:before="0" w:beforeAutospacing="0" w:after="0" w:afterAutospacing="0"/>
        <w:ind w:left="284" w:right="-347"/>
        <w:rPr>
          <w:rFonts w:asciiTheme="minorHAnsi" w:hAnsiTheme="minorHAnsi"/>
          <w:color w:val="000000"/>
          <w:sz w:val="24"/>
          <w:szCs w:val="24"/>
        </w:rPr>
      </w:pPr>
      <w:r w:rsidRPr="009A0C57">
        <w:rPr>
          <w:rFonts w:asciiTheme="minorHAnsi" w:hAnsiTheme="minorHAnsi"/>
          <w:color w:val="000000"/>
          <w:sz w:val="24"/>
          <w:szCs w:val="24"/>
        </w:rPr>
        <w:t>Rahastonhoitaja Tynkkynen muistuttaa kulukorvauslomakkeiden täyttämisen tärkeydestä.</w:t>
      </w:r>
    </w:p>
    <w:p w14:paraId="636EBB1C" w14:textId="77777777" w:rsidR="00616896" w:rsidRPr="009A0C57" w:rsidRDefault="00616896" w:rsidP="00DB1385">
      <w:pPr>
        <w:pStyle w:val="NormaaliWeb"/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</w:p>
    <w:p w14:paraId="17A91FF9" w14:textId="5B3224DF" w:rsidR="00786796" w:rsidRPr="009A0C57" w:rsidRDefault="00786796" w:rsidP="00176ABF">
      <w:pPr>
        <w:pStyle w:val="NormaaliWeb"/>
        <w:numPr>
          <w:ilvl w:val="0"/>
          <w:numId w:val="26"/>
        </w:numPr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  <w:r w:rsidRPr="009A0C57">
        <w:rPr>
          <w:rFonts w:asciiTheme="minorHAnsi" w:hAnsiTheme="minorHAnsi"/>
          <w:color w:val="000000"/>
          <w:sz w:val="24"/>
          <w:szCs w:val="24"/>
        </w:rPr>
        <w:t>Seuraavan kokouksen ajankohta</w:t>
      </w:r>
    </w:p>
    <w:p w14:paraId="21EEA4B9" w14:textId="0F12E734" w:rsidR="00224A21" w:rsidRPr="009A0C57" w:rsidRDefault="00224A21" w:rsidP="00DB1385">
      <w:pPr>
        <w:pStyle w:val="NormaaliWeb"/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  <w:r w:rsidRPr="009A0C57">
        <w:rPr>
          <w:rFonts w:asciiTheme="minorHAnsi" w:hAnsiTheme="minorHAnsi"/>
          <w:color w:val="000000"/>
          <w:sz w:val="24"/>
          <w:szCs w:val="24"/>
        </w:rPr>
        <w:t xml:space="preserve">Seuraavan kokouksen ajankohta </w:t>
      </w:r>
      <w:r w:rsidR="00DE2522">
        <w:rPr>
          <w:rFonts w:asciiTheme="minorHAnsi" w:hAnsiTheme="minorHAnsi"/>
          <w:color w:val="000000"/>
          <w:sz w:val="24"/>
          <w:szCs w:val="24"/>
        </w:rPr>
        <w:t xml:space="preserve">on </w:t>
      </w:r>
      <w:r w:rsidRPr="009A0C57">
        <w:rPr>
          <w:rFonts w:asciiTheme="minorHAnsi" w:hAnsiTheme="minorHAnsi"/>
          <w:color w:val="000000"/>
          <w:sz w:val="24"/>
          <w:szCs w:val="24"/>
        </w:rPr>
        <w:t>16.11 kello 18.00</w:t>
      </w:r>
      <w:r w:rsidR="00961D7E" w:rsidRPr="009A0C57">
        <w:rPr>
          <w:rFonts w:asciiTheme="minorHAnsi" w:hAnsiTheme="minorHAnsi"/>
          <w:color w:val="000000"/>
          <w:sz w:val="24"/>
          <w:szCs w:val="24"/>
        </w:rPr>
        <w:t>.</w:t>
      </w:r>
    </w:p>
    <w:p w14:paraId="5DBB2C45" w14:textId="77777777" w:rsidR="007E6409" w:rsidRPr="009A0C57" w:rsidRDefault="007E6409" w:rsidP="00DB1385">
      <w:pPr>
        <w:pStyle w:val="NormaaliWeb"/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</w:p>
    <w:p w14:paraId="4E3C58FD" w14:textId="12DAD40C" w:rsidR="00786796" w:rsidRPr="009A0C57" w:rsidRDefault="00786796" w:rsidP="00176ABF">
      <w:pPr>
        <w:pStyle w:val="NormaaliWeb"/>
        <w:numPr>
          <w:ilvl w:val="0"/>
          <w:numId w:val="26"/>
        </w:numPr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  <w:r w:rsidRPr="009A0C57">
        <w:rPr>
          <w:rFonts w:asciiTheme="minorHAnsi" w:hAnsiTheme="minorHAnsi"/>
          <w:color w:val="000000"/>
          <w:sz w:val="24"/>
          <w:szCs w:val="24"/>
        </w:rPr>
        <w:t>Kokouksen päättäminen</w:t>
      </w:r>
    </w:p>
    <w:p w14:paraId="5E2D81D6" w14:textId="70059A03" w:rsidR="00224A21" w:rsidRPr="009A0C57" w:rsidRDefault="00224A21" w:rsidP="00DB1385">
      <w:pPr>
        <w:pStyle w:val="NormaaliWeb"/>
        <w:spacing w:before="0" w:beforeAutospacing="0" w:after="0" w:afterAutospacing="0"/>
        <w:ind w:left="142" w:right="-347" w:firstLine="142"/>
        <w:rPr>
          <w:rFonts w:asciiTheme="minorHAnsi" w:hAnsiTheme="minorHAnsi"/>
          <w:color w:val="000000"/>
          <w:sz w:val="24"/>
          <w:szCs w:val="24"/>
        </w:rPr>
      </w:pPr>
      <w:r w:rsidRPr="009A0C57">
        <w:rPr>
          <w:rFonts w:asciiTheme="minorHAnsi" w:hAnsiTheme="minorHAnsi"/>
          <w:color w:val="000000"/>
          <w:sz w:val="24"/>
          <w:szCs w:val="24"/>
        </w:rPr>
        <w:t>Päätetään kokous ajassa 19.32.</w:t>
      </w:r>
    </w:p>
    <w:p w14:paraId="7C2ED153" w14:textId="21F25423" w:rsidR="005A1D01" w:rsidRPr="009A0C57" w:rsidRDefault="005A1D01" w:rsidP="00DB1385">
      <w:pPr>
        <w:ind w:left="284" w:right="-347" w:firstLine="142"/>
      </w:pPr>
    </w:p>
    <w:p w14:paraId="01B4ADB1" w14:textId="77777777" w:rsidR="00E51094" w:rsidRPr="009A0C57" w:rsidRDefault="00E51094" w:rsidP="00360B93">
      <w:pPr>
        <w:ind w:left="284" w:right="-347" w:hanging="142"/>
      </w:pPr>
    </w:p>
    <w:p w14:paraId="44476850" w14:textId="77777777" w:rsidR="00991574" w:rsidRPr="009A0C57" w:rsidRDefault="00991574" w:rsidP="003B1E5D">
      <w:pPr>
        <w:ind w:right="-347"/>
      </w:pPr>
    </w:p>
    <w:p w14:paraId="02799C0F" w14:textId="77777777" w:rsidR="00991574" w:rsidRPr="009A0C57" w:rsidRDefault="00991574" w:rsidP="00360B93">
      <w:pPr>
        <w:ind w:left="284" w:right="-347" w:hanging="142"/>
      </w:pPr>
    </w:p>
    <w:p w14:paraId="44882367" w14:textId="77777777" w:rsidR="00991574" w:rsidRPr="009A0C57" w:rsidRDefault="00991574" w:rsidP="00360B93">
      <w:pPr>
        <w:spacing w:line="276" w:lineRule="auto"/>
        <w:ind w:left="284" w:hanging="142"/>
      </w:pPr>
      <w:r w:rsidRPr="009A0C57">
        <w:t>_________________________________</w:t>
      </w:r>
      <w:r w:rsidRPr="009A0C57">
        <w:tab/>
      </w:r>
      <w:r w:rsidRPr="009A0C57">
        <w:tab/>
        <w:t>_________________________________</w:t>
      </w:r>
      <w:r w:rsidRPr="009A0C57">
        <w:tab/>
      </w:r>
    </w:p>
    <w:p w14:paraId="35C2FD69" w14:textId="179054C8" w:rsidR="00991574" w:rsidRPr="009A0C57" w:rsidRDefault="00991574" w:rsidP="00360B93">
      <w:pPr>
        <w:spacing w:line="276" w:lineRule="auto"/>
        <w:ind w:left="284" w:hanging="142"/>
      </w:pPr>
      <w:r w:rsidRPr="009A0C57">
        <w:t>Mikko Lampo, puheenjohtaja</w:t>
      </w:r>
      <w:r w:rsidRPr="009A0C57">
        <w:tab/>
      </w:r>
      <w:r w:rsidRPr="009A0C57">
        <w:tab/>
        <w:t xml:space="preserve">Markus </w:t>
      </w:r>
      <w:proofErr w:type="spellStart"/>
      <w:r w:rsidRPr="009A0C57">
        <w:t>Rahja</w:t>
      </w:r>
      <w:proofErr w:type="spellEnd"/>
      <w:r w:rsidRPr="009A0C57">
        <w:t>, sihteeri</w:t>
      </w:r>
      <w:r w:rsidRPr="009A0C57">
        <w:tab/>
        <w:t xml:space="preserve">                    </w:t>
      </w:r>
      <w:r w:rsidRPr="009A0C57">
        <w:tab/>
        <w:t xml:space="preserve"> </w:t>
      </w:r>
    </w:p>
    <w:p w14:paraId="14807A91" w14:textId="77777777" w:rsidR="00991574" w:rsidRPr="009A0C57" w:rsidRDefault="00991574" w:rsidP="00360B93">
      <w:pPr>
        <w:spacing w:line="276" w:lineRule="auto"/>
        <w:ind w:left="284" w:hanging="142"/>
      </w:pPr>
    </w:p>
    <w:p w14:paraId="1FEAC2DA" w14:textId="77777777" w:rsidR="00991574" w:rsidRPr="009A0C57" w:rsidRDefault="00991574" w:rsidP="00360B93">
      <w:pPr>
        <w:spacing w:line="276" w:lineRule="auto"/>
        <w:ind w:left="284" w:hanging="142"/>
      </w:pPr>
    </w:p>
    <w:p w14:paraId="0C41E530" w14:textId="77777777" w:rsidR="00991574" w:rsidRPr="009A0C57" w:rsidRDefault="00991574" w:rsidP="00360B93">
      <w:pPr>
        <w:spacing w:line="276" w:lineRule="auto"/>
        <w:ind w:left="284" w:right="-525" w:hanging="142"/>
      </w:pPr>
      <w:r w:rsidRPr="009A0C57">
        <w:softHyphen/>
        <w:t>_________________________________</w:t>
      </w:r>
      <w:r w:rsidRPr="009A0C57">
        <w:tab/>
      </w:r>
      <w:r w:rsidRPr="009A0C57">
        <w:tab/>
        <w:t>_________________________________</w:t>
      </w:r>
    </w:p>
    <w:p w14:paraId="57021A8F" w14:textId="2DDCDF1F" w:rsidR="00991574" w:rsidRPr="009A0C57" w:rsidRDefault="00991574" w:rsidP="00360B93">
      <w:pPr>
        <w:spacing w:line="276" w:lineRule="auto"/>
        <w:ind w:left="284" w:right="-525" w:hanging="142"/>
      </w:pPr>
      <w:r w:rsidRPr="009A0C57">
        <w:t>Mikko Lampo, pöytäkirjantarkastaja</w:t>
      </w:r>
      <w:r w:rsidRPr="009A0C57">
        <w:tab/>
        <w:t>Jari Mäkäläinen, pöytäkirjantarkastaja</w:t>
      </w:r>
    </w:p>
    <w:p w14:paraId="0E649A82" w14:textId="77777777" w:rsidR="00991574" w:rsidRPr="009A0C57" w:rsidRDefault="00991574" w:rsidP="00E51094">
      <w:pPr>
        <w:ind w:right="-347"/>
      </w:pPr>
    </w:p>
    <w:sectPr w:rsidR="00991574" w:rsidRPr="009A0C57" w:rsidSect="00360B93">
      <w:pgSz w:w="11900" w:h="16840"/>
      <w:pgMar w:top="1440" w:right="169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0E43887"/>
    <w:multiLevelType w:val="hybridMultilevel"/>
    <w:tmpl w:val="9FE23870"/>
    <w:lvl w:ilvl="0" w:tplc="B980F124">
      <w:start w:val="1"/>
      <w:numFmt w:val="lowerLetter"/>
      <w:lvlText w:val="%1."/>
      <w:lvlJc w:val="left"/>
      <w:pPr>
        <w:ind w:left="1800" w:hanging="360"/>
      </w:pPr>
      <w:rPr>
        <w:rFonts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944D61"/>
    <w:multiLevelType w:val="hybridMultilevel"/>
    <w:tmpl w:val="FA2E402C"/>
    <w:lvl w:ilvl="0" w:tplc="849AA1A6">
      <w:start w:val="2"/>
      <w:numFmt w:val="lowerLetter"/>
      <w:lvlText w:val="%1."/>
      <w:lvlJc w:val="left"/>
      <w:pPr>
        <w:ind w:left="1080" w:hanging="360"/>
      </w:pPr>
      <w:rPr>
        <w:rFonts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21184E"/>
    <w:multiLevelType w:val="multilevel"/>
    <w:tmpl w:val="B2F05036"/>
    <w:lvl w:ilvl="0">
      <w:start w:val="1"/>
      <w:numFmt w:val="lowerLetter"/>
      <w:lvlText w:val="%1."/>
      <w:lvlJc w:val="left"/>
      <w:pPr>
        <w:ind w:left="720" w:hanging="360"/>
      </w:pPr>
      <w:rPr>
        <w:rFonts w:cs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A09F9"/>
    <w:multiLevelType w:val="hybridMultilevel"/>
    <w:tmpl w:val="959866D0"/>
    <w:lvl w:ilvl="0" w:tplc="E84E9452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D7F490E"/>
    <w:multiLevelType w:val="hybridMultilevel"/>
    <w:tmpl w:val="A24EFB04"/>
    <w:lvl w:ilvl="0" w:tplc="AA24CA4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D5F30"/>
    <w:multiLevelType w:val="hybridMultilevel"/>
    <w:tmpl w:val="FED84B2A"/>
    <w:lvl w:ilvl="0" w:tplc="A066DB48">
      <w:start w:val="1"/>
      <w:numFmt w:val="lowerLetter"/>
      <w:lvlText w:val="%1."/>
      <w:lvlJc w:val="left"/>
      <w:pPr>
        <w:ind w:left="22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1" w:hanging="360"/>
      </w:pPr>
    </w:lvl>
    <w:lvl w:ilvl="2" w:tplc="0409001B" w:tentative="1">
      <w:start w:val="1"/>
      <w:numFmt w:val="lowerRoman"/>
      <w:lvlText w:val="%3."/>
      <w:lvlJc w:val="right"/>
      <w:pPr>
        <w:ind w:left="3721" w:hanging="180"/>
      </w:pPr>
    </w:lvl>
    <w:lvl w:ilvl="3" w:tplc="0409000F" w:tentative="1">
      <w:start w:val="1"/>
      <w:numFmt w:val="decimal"/>
      <w:lvlText w:val="%4."/>
      <w:lvlJc w:val="left"/>
      <w:pPr>
        <w:ind w:left="4441" w:hanging="360"/>
      </w:pPr>
    </w:lvl>
    <w:lvl w:ilvl="4" w:tplc="04090019" w:tentative="1">
      <w:start w:val="1"/>
      <w:numFmt w:val="lowerLetter"/>
      <w:lvlText w:val="%5."/>
      <w:lvlJc w:val="left"/>
      <w:pPr>
        <w:ind w:left="5161" w:hanging="360"/>
      </w:pPr>
    </w:lvl>
    <w:lvl w:ilvl="5" w:tplc="0409001B" w:tentative="1">
      <w:start w:val="1"/>
      <w:numFmt w:val="lowerRoman"/>
      <w:lvlText w:val="%6."/>
      <w:lvlJc w:val="right"/>
      <w:pPr>
        <w:ind w:left="5881" w:hanging="180"/>
      </w:pPr>
    </w:lvl>
    <w:lvl w:ilvl="6" w:tplc="0409000F" w:tentative="1">
      <w:start w:val="1"/>
      <w:numFmt w:val="decimal"/>
      <w:lvlText w:val="%7."/>
      <w:lvlJc w:val="left"/>
      <w:pPr>
        <w:ind w:left="6601" w:hanging="360"/>
      </w:pPr>
    </w:lvl>
    <w:lvl w:ilvl="7" w:tplc="04090019" w:tentative="1">
      <w:start w:val="1"/>
      <w:numFmt w:val="lowerLetter"/>
      <w:lvlText w:val="%8."/>
      <w:lvlJc w:val="left"/>
      <w:pPr>
        <w:ind w:left="7321" w:hanging="360"/>
      </w:pPr>
    </w:lvl>
    <w:lvl w:ilvl="8" w:tplc="0409001B" w:tentative="1">
      <w:start w:val="1"/>
      <w:numFmt w:val="lowerRoman"/>
      <w:lvlText w:val="%9."/>
      <w:lvlJc w:val="right"/>
      <w:pPr>
        <w:ind w:left="8041" w:hanging="180"/>
      </w:pPr>
    </w:lvl>
  </w:abstractNum>
  <w:abstractNum w:abstractNumId="9">
    <w:nsid w:val="27367F8A"/>
    <w:multiLevelType w:val="hybridMultilevel"/>
    <w:tmpl w:val="ED70A6E8"/>
    <w:lvl w:ilvl="0" w:tplc="2C5ACBF4">
      <w:start w:val="2"/>
      <w:numFmt w:val="lowerLetter"/>
      <w:lvlText w:val="%1."/>
      <w:lvlJc w:val="left"/>
      <w:pPr>
        <w:ind w:left="720" w:hanging="360"/>
      </w:pPr>
      <w:rPr>
        <w:rFonts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56ACA"/>
    <w:multiLevelType w:val="hybridMultilevel"/>
    <w:tmpl w:val="91D2BB20"/>
    <w:lvl w:ilvl="0" w:tplc="27B2462C">
      <w:start w:val="1"/>
      <w:numFmt w:val="lowerLetter"/>
      <w:lvlText w:val="%1."/>
      <w:lvlJc w:val="left"/>
      <w:pPr>
        <w:ind w:left="1080" w:hanging="360"/>
      </w:pPr>
      <w:rPr>
        <w:rFonts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D861FA"/>
    <w:multiLevelType w:val="hybridMultilevel"/>
    <w:tmpl w:val="F4C6DA52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31A1CBB"/>
    <w:multiLevelType w:val="hybridMultilevel"/>
    <w:tmpl w:val="5FAA687E"/>
    <w:lvl w:ilvl="0" w:tplc="8F623166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323D6"/>
    <w:multiLevelType w:val="hybridMultilevel"/>
    <w:tmpl w:val="46FA6EA6"/>
    <w:lvl w:ilvl="0" w:tplc="007E4C8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8750B"/>
    <w:multiLevelType w:val="hybridMultilevel"/>
    <w:tmpl w:val="E202F996"/>
    <w:lvl w:ilvl="0" w:tplc="04090019">
      <w:start w:val="1"/>
      <w:numFmt w:val="lowerLetter"/>
      <w:lvlText w:val="%1.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>
    <w:nsid w:val="42962930"/>
    <w:multiLevelType w:val="hybridMultilevel"/>
    <w:tmpl w:val="D65E84A8"/>
    <w:lvl w:ilvl="0" w:tplc="5F20C518">
      <w:start w:val="1"/>
      <w:numFmt w:val="lowerLetter"/>
      <w:lvlText w:val="%1.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6">
    <w:nsid w:val="48A41168"/>
    <w:multiLevelType w:val="hybridMultilevel"/>
    <w:tmpl w:val="FBD818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16495"/>
    <w:multiLevelType w:val="multilevel"/>
    <w:tmpl w:val="D51C3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9270D"/>
    <w:multiLevelType w:val="hybridMultilevel"/>
    <w:tmpl w:val="77FA3720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54934074"/>
    <w:multiLevelType w:val="hybridMultilevel"/>
    <w:tmpl w:val="B2F05036"/>
    <w:lvl w:ilvl="0" w:tplc="949CB3A8">
      <w:start w:val="1"/>
      <w:numFmt w:val="lowerLetter"/>
      <w:lvlText w:val="%1."/>
      <w:lvlJc w:val="left"/>
      <w:pPr>
        <w:ind w:left="1070" w:hanging="360"/>
      </w:pPr>
      <w:rPr>
        <w:rFonts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A315D21"/>
    <w:multiLevelType w:val="hybridMultilevel"/>
    <w:tmpl w:val="B1A81E9A"/>
    <w:lvl w:ilvl="0" w:tplc="8C9E0390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C795D54"/>
    <w:multiLevelType w:val="hybridMultilevel"/>
    <w:tmpl w:val="4F027BB2"/>
    <w:lvl w:ilvl="0" w:tplc="476C7AF4">
      <w:start w:val="1"/>
      <w:numFmt w:val="lowerLetter"/>
      <w:lvlText w:val="%1."/>
      <w:lvlJc w:val="left"/>
      <w:pPr>
        <w:ind w:left="2084" w:hanging="360"/>
      </w:pPr>
      <w:rPr>
        <w:rFonts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2804" w:hanging="360"/>
      </w:pPr>
    </w:lvl>
    <w:lvl w:ilvl="2" w:tplc="0409001B" w:tentative="1">
      <w:start w:val="1"/>
      <w:numFmt w:val="lowerRoman"/>
      <w:lvlText w:val="%3."/>
      <w:lvlJc w:val="right"/>
      <w:pPr>
        <w:ind w:left="3524" w:hanging="180"/>
      </w:pPr>
    </w:lvl>
    <w:lvl w:ilvl="3" w:tplc="0409000F" w:tentative="1">
      <w:start w:val="1"/>
      <w:numFmt w:val="decimal"/>
      <w:lvlText w:val="%4."/>
      <w:lvlJc w:val="left"/>
      <w:pPr>
        <w:ind w:left="4244" w:hanging="360"/>
      </w:pPr>
    </w:lvl>
    <w:lvl w:ilvl="4" w:tplc="04090019" w:tentative="1">
      <w:start w:val="1"/>
      <w:numFmt w:val="lowerLetter"/>
      <w:lvlText w:val="%5."/>
      <w:lvlJc w:val="left"/>
      <w:pPr>
        <w:ind w:left="4964" w:hanging="360"/>
      </w:pPr>
    </w:lvl>
    <w:lvl w:ilvl="5" w:tplc="0409001B" w:tentative="1">
      <w:start w:val="1"/>
      <w:numFmt w:val="lowerRoman"/>
      <w:lvlText w:val="%6."/>
      <w:lvlJc w:val="right"/>
      <w:pPr>
        <w:ind w:left="5684" w:hanging="180"/>
      </w:pPr>
    </w:lvl>
    <w:lvl w:ilvl="6" w:tplc="0409000F" w:tentative="1">
      <w:start w:val="1"/>
      <w:numFmt w:val="decimal"/>
      <w:lvlText w:val="%7."/>
      <w:lvlJc w:val="left"/>
      <w:pPr>
        <w:ind w:left="6404" w:hanging="360"/>
      </w:pPr>
    </w:lvl>
    <w:lvl w:ilvl="7" w:tplc="04090019" w:tentative="1">
      <w:start w:val="1"/>
      <w:numFmt w:val="lowerLetter"/>
      <w:lvlText w:val="%8."/>
      <w:lvlJc w:val="left"/>
      <w:pPr>
        <w:ind w:left="7124" w:hanging="360"/>
      </w:pPr>
    </w:lvl>
    <w:lvl w:ilvl="8" w:tplc="04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2">
    <w:nsid w:val="657637BB"/>
    <w:multiLevelType w:val="multilevel"/>
    <w:tmpl w:val="F56238D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F7676"/>
    <w:multiLevelType w:val="hybridMultilevel"/>
    <w:tmpl w:val="36BE6FA2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6849CC"/>
    <w:multiLevelType w:val="hybridMultilevel"/>
    <w:tmpl w:val="F56238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1638D"/>
    <w:multiLevelType w:val="hybridMultilevel"/>
    <w:tmpl w:val="00C4D60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24"/>
  </w:num>
  <w:num w:numId="3">
    <w:abstractNumId w:val="18"/>
  </w:num>
  <w:num w:numId="4">
    <w:abstractNumId w:val="20"/>
  </w:num>
  <w:num w:numId="5">
    <w:abstractNumId w:val="17"/>
  </w:num>
  <w:num w:numId="6">
    <w:abstractNumId w:val="8"/>
  </w:num>
  <w:num w:numId="7">
    <w:abstractNumId w:val="22"/>
  </w:num>
  <w:num w:numId="8">
    <w:abstractNumId w:val="11"/>
  </w:num>
  <w:num w:numId="9">
    <w:abstractNumId w:val="15"/>
  </w:num>
  <w:num w:numId="10">
    <w:abstractNumId w:val="25"/>
  </w:num>
  <w:num w:numId="11">
    <w:abstractNumId w:val="0"/>
  </w:num>
  <w:num w:numId="12">
    <w:abstractNumId w:val="1"/>
  </w:num>
  <w:num w:numId="13">
    <w:abstractNumId w:val="2"/>
  </w:num>
  <w:num w:numId="14">
    <w:abstractNumId w:val="9"/>
  </w:num>
  <w:num w:numId="15">
    <w:abstractNumId w:val="4"/>
  </w:num>
  <w:num w:numId="16">
    <w:abstractNumId w:val="12"/>
  </w:num>
  <w:num w:numId="17">
    <w:abstractNumId w:val="6"/>
  </w:num>
  <w:num w:numId="18">
    <w:abstractNumId w:val="23"/>
  </w:num>
  <w:num w:numId="19">
    <w:abstractNumId w:val="14"/>
  </w:num>
  <w:num w:numId="20">
    <w:abstractNumId w:val="21"/>
  </w:num>
  <w:num w:numId="21">
    <w:abstractNumId w:val="10"/>
  </w:num>
  <w:num w:numId="22">
    <w:abstractNumId w:val="3"/>
  </w:num>
  <w:num w:numId="23">
    <w:abstractNumId w:val="19"/>
  </w:num>
  <w:num w:numId="24">
    <w:abstractNumId w:val="5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96"/>
    <w:rsid w:val="00093812"/>
    <w:rsid w:val="001377FD"/>
    <w:rsid w:val="00176ABF"/>
    <w:rsid w:val="00186EB1"/>
    <w:rsid w:val="001957C9"/>
    <w:rsid w:val="001A4EFF"/>
    <w:rsid w:val="001B22B4"/>
    <w:rsid w:val="001D48CD"/>
    <w:rsid w:val="001D584E"/>
    <w:rsid w:val="00224A21"/>
    <w:rsid w:val="00254D91"/>
    <w:rsid w:val="002934BD"/>
    <w:rsid w:val="002E6F16"/>
    <w:rsid w:val="003367BA"/>
    <w:rsid w:val="00360B93"/>
    <w:rsid w:val="003B1E5D"/>
    <w:rsid w:val="00407956"/>
    <w:rsid w:val="00551AEE"/>
    <w:rsid w:val="00551BEF"/>
    <w:rsid w:val="0058140F"/>
    <w:rsid w:val="005A1D01"/>
    <w:rsid w:val="005D6EA4"/>
    <w:rsid w:val="00616896"/>
    <w:rsid w:val="006204B3"/>
    <w:rsid w:val="00716431"/>
    <w:rsid w:val="00784EC3"/>
    <w:rsid w:val="00786796"/>
    <w:rsid w:val="007E6409"/>
    <w:rsid w:val="008176DC"/>
    <w:rsid w:val="0084075D"/>
    <w:rsid w:val="00956D8C"/>
    <w:rsid w:val="00961D7E"/>
    <w:rsid w:val="00986FEE"/>
    <w:rsid w:val="00991574"/>
    <w:rsid w:val="009A0C57"/>
    <w:rsid w:val="009C75D4"/>
    <w:rsid w:val="009D1C83"/>
    <w:rsid w:val="00A02223"/>
    <w:rsid w:val="00A35448"/>
    <w:rsid w:val="00C52CC2"/>
    <w:rsid w:val="00CF53E4"/>
    <w:rsid w:val="00CF55E9"/>
    <w:rsid w:val="00D00177"/>
    <w:rsid w:val="00D216DA"/>
    <w:rsid w:val="00DB1385"/>
    <w:rsid w:val="00DD0BA8"/>
    <w:rsid w:val="00DD2D76"/>
    <w:rsid w:val="00DE0352"/>
    <w:rsid w:val="00DE2522"/>
    <w:rsid w:val="00E51094"/>
    <w:rsid w:val="00EC015D"/>
    <w:rsid w:val="00EC2245"/>
    <w:rsid w:val="00F052F5"/>
    <w:rsid w:val="00F4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99D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semiHidden/>
    <w:unhideWhenUsed/>
    <w:rsid w:val="007867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2E6F16"/>
    <w:pPr>
      <w:ind w:left="720"/>
      <w:contextualSpacing/>
    </w:pPr>
  </w:style>
  <w:style w:type="character" w:customStyle="1" w:styleId="apple-converted-space">
    <w:name w:val="apple-converted-space"/>
    <w:basedOn w:val="Kappaleenoletusfontti"/>
    <w:rsid w:val="00DD2D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semiHidden/>
    <w:unhideWhenUsed/>
    <w:rsid w:val="007867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2E6F16"/>
    <w:pPr>
      <w:ind w:left="720"/>
      <w:contextualSpacing/>
    </w:pPr>
  </w:style>
  <w:style w:type="character" w:customStyle="1" w:styleId="apple-converted-space">
    <w:name w:val="apple-converted-space"/>
    <w:basedOn w:val="Kappaleenoletusfontti"/>
    <w:rsid w:val="00DD2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5256</Characters>
  <Application>Microsoft Macintosh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 Siili</dc:creator>
  <cp:keywords/>
  <dc:description/>
  <cp:lastModifiedBy>Maria Lavonen</cp:lastModifiedBy>
  <cp:revision>2</cp:revision>
  <dcterms:created xsi:type="dcterms:W3CDTF">2015-11-09T07:23:00Z</dcterms:created>
  <dcterms:modified xsi:type="dcterms:W3CDTF">2015-11-09T07:23:00Z</dcterms:modified>
</cp:coreProperties>
</file>