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71" w:rsidRDefault="006E29E6">
      <w:pPr>
        <w:rPr>
          <w:b/>
          <w:bCs/>
        </w:rPr>
      </w:pPr>
      <w:r>
        <w:rPr>
          <w:b/>
          <w:bCs/>
        </w:rPr>
        <w:t>ILTAKOULU</w:t>
      </w:r>
      <w:r>
        <w:rPr>
          <w:rFonts w:eastAsia="Times New Roman" w:cs="Times New Roman"/>
          <w:b/>
          <w:bCs/>
        </w:rPr>
        <w:t xml:space="preserve"> </w:t>
      </w:r>
      <w:r>
        <w:rPr>
          <w:b/>
          <w:bCs/>
        </w:rPr>
        <w:t>RY</w:t>
      </w:r>
      <w:r>
        <w:rPr>
          <w:b/>
          <w:bCs/>
        </w:rPr>
        <w:tab/>
      </w:r>
      <w:r>
        <w:rPr>
          <w:b/>
          <w:bCs/>
        </w:rPr>
        <w:tab/>
      </w:r>
      <w:r>
        <w:rPr>
          <w:b/>
          <w:bCs/>
        </w:rPr>
        <w:tab/>
      </w:r>
      <w:r>
        <w:rPr>
          <w:b/>
          <w:bCs/>
        </w:rPr>
        <w:tab/>
      </w:r>
      <w:r>
        <w:rPr>
          <w:b/>
          <w:bCs/>
        </w:rPr>
        <w:tab/>
      </w:r>
      <w:r>
        <w:rPr>
          <w:b/>
          <w:bCs/>
        </w:rPr>
        <w:tab/>
      </w:r>
      <w:r>
        <w:rPr>
          <w:b/>
          <w:bCs/>
        </w:rPr>
        <w:tab/>
      </w:r>
      <w:r>
        <w:rPr>
          <w:b/>
          <w:bCs/>
        </w:rPr>
        <w:tab/>
      </w:r>
      <w:r w:rsidR="009849C9">
        <w:rPr>
          <w:b/>
          <w:bCs/>
        </w:rPr>
        <w:t>PÖYTÄKIRJA</w:t>
      </w:r>
    </w:p>
    <w:p w:rsidR="00B36471" w:rsidRDefault="006E29E6">
      <w:pPr>
        <w:rPr>
          <w:b/>
          <w:bCs/>
        </w:rPr>
      </w:pPr>
      <w:r>
        <w:rPr>
          <w:b/>
          <w:bCs/>
        </w:rPr>
        <w:t>HALLITUKSEN</w:t>
      </w:r>
      <w:r>
        <w:rPr>
          <w:rFonts w:eastAsia="Times New Roman" w:cs="Times New Roman"/>
          <w:b/>
          <w:bCs/>
        </w:rPr>
        <w:t xml:space="preserve"> </w:t>
      </w:r>
      <w:r>
        <w:rPr>
          <w:b/>
          <w:bCs/>
        </w:rPr>
        <w:t>KOKOUS</w:t>
      </w:r>
      <w:r>
        <w:rPr>
          <w:rFonts w:eastAsia="Times New Roman" w:cs="Times New Roman"/>
          <w:b/>
          <w:bCs/>
        </w:rPr>
        <w:t xml:space="preserve"> 2</w:t>
      </w:r>
      <w:r>
        <w:rPr>
          <w:b/>
          <w:bCs/>
        </w:rPr>
        <w:t>/2013</w:t>
      </w:r>
    </w:p>
    <w:p w:rsidR="00B36471" w:rsidRDefault="00B36471"/>
    <w:p w:rsidR="00B36471" w:rsidRDefault="006E29E6">
      <w:pPr>
        <w:rPr>
          <w:rFonts w:eastAsia="Times New Roman" w:cs="Times New Roman"/>
          <w:b/>
          <w:bCs/>
        </w:rPr>
      </w:pPr>
      <w:r>
        <w:rPr>
          <w:b/>
          <w:bCs/>
        </w:rPr>
        <w:t>Paikka:</w:t>
      </w:r>
      <w:r>
        <w:rPr>
          <w:rFonts w:eastAsia="Times New Roman" w:cs="Times New Roman"/>
          <w:b/>
          <w:bCs/>
        </w:rPr>
        <w:t xml:space="preserve"> </w:t>
      </w:r>
      <w:r w:rsidR="00062C22">
        <w:rPr>
          <w:rFonts w:eastAsia="Times New Roman" w:cs="Times New Roman"/>
          <w:b/>
          <w:bCs/>
        </w:rPr>
        <w:t>Linna K106</w:t>
      </w:r>
      <w:bookmarkStart w:id="0" w:name="_GoBack"/>
      <w:bookmarkEnd w:id="0"/>
    </w:p>
    <w:p w:rsidR="00B36471" w:rsidRDefault="006E29E6">
      <w:pPr>
        <w:rPr>
          <w:rFonts w:eastAsia="Times New Roman" w:cs="Times New Roman"/>
          <w:b/>
          <w:bCs/>
        </w:rPr>
      </w:pPr>
      <w:r>
        <w:rPr>
          <w:b/>
          <w:bCs/>
        </w:rPr>
        <w:t>Aika:</w:t>
      </w:r>
      <w:r w:rsidR="00062C22">
        <w:rPr>
          <w:rFonts w:eastAsia="Times New Roman" w:cs="Times New Roman"/>
          <w:b/>
          <w:bCs/>
        </w:rPr>
        <w:t xml:space="preserve"> 25.1.2013 klo </w:t>
      </w:r>
      <w:proofErr w:type="gramStart"/>
      <w:r w:rsidR="00062C22">
        <w:rPr>
          <w:rFonts w:eastAsia="Times New Roman" w:cs="Times New Roman"/>
          <w:b/>
          <w:bCs/>
        </w:rPr>
        <w:t>14:20-17:07</w:t>
      </w:r>
      <w:proofErr w:type="gramEnd"/>
    </w:p>
    <w:p w:rsidR="00B36471" w:rsidRDefault="00B36471"/>
    <w:p w:rsidR="00B36471" w:rsidRDefault="00B36471"/>
    <w:p w:rsidR="00B36471" w:rsidRDefault="006E29E6">
      <w:pPr>
        <w:numPr>
          <w:ilvl w:val="0"/>
          <w:numId w:val="1"/>
        </w:numPr>
      </w:pPr>
      <w:r>
        <w:t>Kokouksen</w:t>
      </w:r>
      <w:r>
        <w:rPr>
          <w:rFonts w:eastAsia="Times New Roman" w:cs="Times New Roman"/>
        </w:rPr>
        <w:t xml:space="preserve"> </w:t>
      </w:r>
      <w:r>
        <w:t>avaaminen</w:t>
      </w:r>
    </w:p>
    <w:p w:rsidR="00E87F71" w:rsidRDefault="00E87F71" w:rsidP="00E87F71">
      <w:pPr>
        <w:ind w:left="720"/>
      </w:pPr>
      <w:r>
        <w:t>Puheenjohtaja Jes</w:t>
      </w:r>
      <w:r w:rsidR="003E39AF">
        <w:t>se Oikarinen avasi kokouksen ajassa</w:t>
      </w:r>
      <w:r>
        <w:t xml:space="preserve"> 14.20.</w:t>
      </w:r>
    </w:p>
    <w:p w:rsidR="00B36471" w:rsidRDefault="00B36471"/>
    <w:p w:rsidR="00B36471" w:rsidRDefault="006E29E6">
      <w:pPr>
        <w:numPr>
          <w:ilvl w:val="0"/>
          <w:numId w:val="1"/>
        </w:numPr>
      </w:pPr>
      <w:r>
        <w:t>Kokouksen</w:t>
      </w:r>
      <w:r>
        <w:rPr>
          <w:rFonts w:eastAsia="Times New Roman" w:cs="Times New Roman"/>
        </w:rPr>
        <w:t xml:space="preserve"> </w:t>
      </w:r>
      <w:r>
        <w:t>laillisuus</w:t>
      </w:r>
      <w:r>
        <w:rPr>
          <w:rFonts w:eastAsia="Times New Roman" w:cs="Times New Roman"/>
        </w:rPr>
        <w:t xml:space="preserve"> </w:t>
      </w:r>
      <w:r>
        <w:t>ja</w:t>
      </w:r>
      <w:r>
        <w:rPr>
          <w:rFonts w:eastAsia="Times New Roman" w:cs="Times New Roman"/>
        </w:rPr>
        <w:t xml:space="preserve"> </w:t>
      </w:r>
      <w:r>
        <w:t>päätösvaltaisuus</w:t>
      </w:r>
    </w:p>
    <w:p w:rsidR="00B36471" w:rsidRDefault="00E87F71" w:rsidP="00E87F71">
      <w:pPr>
        <w:ind w:left="709"/>
      </w:pPr>
      <w:r>
        <w:t xml:space="preserve">Kokous todettiin lailliseksi ja päätösvaltaiseksi. Paikalla on yli </w:t>
      </w:r>
      <w:r w:rsidR="00CB6302">
        <w:t xml:space="preserve">puolet hallituksen jäsenistä ja kokouksesta on tiedotettu vähintään viikkoa aiemmin jäsenistölle. Paikalla hallituksen jäsenistä olivat </w:t>
      </w:r>
      <w:r w:rsidR="00573743">
        <w:t>Jesse</w:t>
      </w:r>
      <w:r w:rsidR="00CB6302">
        <w:t xml:space="preserve"> Oikarinen</w:t>
      </w:r>
      <w:r w:rsidR="00573743">
        <w:t xml:space="preserve">, </w:t>
      </w:r>
      <w:proofErr w:type="spellStart"/>
      <w:r w:rsidR="00573743">
        <w:t>Lara</w:t>
      </w:r>
      <w:proofErr w:type="spellEnd"/>
      <w:r w:rsidR="00CB6302">
        <w:t xml:space="preserve"> </w:t>
      </w:r>
      <w:proofErr w:type="spellStart"/>
      <w:r w:rsidR="00CB6302">
        <w:t>Anastasiou</w:t>
      </w:r>
      <w:proofErr w:type="spellEnd"/>
      <w:r w:rsidR="00573743">
        <w:t>, Tuomas</w:t>
      </w:r>
      <w:r w:rsidR="00CB6302">
        <w:t xml:space="preserve"> Koivisto</w:t>
      </w:r>
      <w:r w:rsidR="00573743">
        <w:t>, Erkki</w:t>
      </w:r>
      <w:r w:rsidR="00CB6302">
        <w:t xml:space="preserve"> </w:t>
      </w:r>
      <w:proofErr w:type="spellStart"/>
      <w:r w:rsidR="00CB6302">
        <w:t>Rasi</w:t>
      </w:r>
      <w:proofErr w:type="spellEnd"/>
      <w:r w:rsidR="00573743">
        <w:t>, A</w:t>
      </w:r>
      <w:r w:rsidR="00CB6302">
        <w:t>ri-</w:t>
      </w:r>
      <w:r w:rsidR="00573743">
        <w:t>P</w:t>
      </w:r>
      <w:r w:rsidR="00CB6302">
        <w:t xml:space="preserve">ekka </w:t>
      </w:r>
      <w:proofErr w:type="spellStart"/>
      <w:r w:rsidR="00CB6302">
        <w:t>Jämsen</w:t>
      </w:r>
      <w:proofErr w:type="spellEnd"/>
      <w:r w:rsidR="00573743">
        <w:t>, Ville</w:t>
      </w:r>
      <w:r w:rsidR="00CB6302">
        <w:t xml:space="preserve"> Rantala</w:t>
      </w:r>
      <w:r w:rsidR="00573743">
        <w:t>, Niko</w:t>
      </w:r>
      <w:r w:rsidR="00CB6302">
        <w:t xml:space="preserve"> Laine</w:t>
      </w:r>
      <w:r w:rsidR="00573743">
        <w:t>, Anna</w:t>
      </w:r>
      <w:r w:rsidR="00CB6302">
        <w:t xml:space="preserve">-Liisa </w:t>
      </w:r>
      <w:proofErr w:type="spellStart"/>
      <w:r w:rsidR="00CB6302">
        <w:t>Liski</w:t>
      </w:r>
      <w:proofErr w:type="spellEnd"/>
      <w:r w:rsidR="00CB6302">
        <w:t>, Linda Vuorinen ja Sanni Lehtinen.</w:t>
      </w:r>
      <w:r w:rsidR="00573743">
        <w:t xml:space="preserve"> </w:t>
      </w:r>
      <w:r w:rsidR="00CB6302">
        <w:t xml:space="preserve">Lisäksi paikalla oli </w:t>
      </w:r>
      <w:proofErr w:type="spellStart"/>
      <w:r w:rsidR="00CB6302">
        <w:t>Tamy:n</w:t>
      </w:r>
      <w:proofErr w:type="spellEnd"/>
      <w:r w:rsidR="00CB6302">
        <w:t xml:space="preserve"> edustajana </w:t>
      </w:r>
      <w:r w:rsidR="0020757C">
        <w:t xml:space="preserve">Anne </w:t>
      </w:r>
      <w:proofErr w:type="spellStart"/>
      <w:r w:rsidR="0020757C">
        <w:t>Soinsaari</w:t>
      </w:r>
      <w:proofErr w:type="spellEnd"/>
      <w:r w:rsidR="0020757C">
        <w:t>.</w:t>
      </w:r>
    </w:p>
    <w:p w:rsidR="00E87F71" w:rsidRDefault="00E87F71" w:rsidP="00E87F71">
      <w:pPr>
        <w:ind w:left="709"/>
      </w:pPr>
    </w:p>
    <w:p w:rsidR="00B36471" w:rsidRDefault="006E29E6">
      <w:pPr>
        <w:numPr>
          <w:ilvl w:val="0"/>
          <w:numId w:val="1"/>
        </w:numPr>
      </w:pPr>
      <w:r>
        <w:t>Kokouksen</w:t>
      </w:r>
      <w:r>
        <w:rPr>
          <w:rFonts w:eastAsia="Times New Roman" w:cs="Times New Roman"/>
        </w:rPr>
        <w:t xml:space="preserve"> </w:t>
      </w:r>
      <w:r>
        <w:t>pöytäkirjantarkastajien</w:t>
      </w:r>
      <w:r>
        <w:rPr>
          <w:rFonts w:eastAsia="Times New Roman" w:cs="Times New Roman"/>
        </w:rPr>
        <w:t xml:space="preserve"> </w:t>
      </w:r>
      <w:r>
        <w:t>valinta</w:t>
      </w:r>
    </w:p>
    <w:p w:rsidR="00B36471" w:rsidRDefault="00CB6302" w:rsidP="00E87F71">
      <w:pPr>
        <w:ind w:left="709"/>
      </w:pPr>
      <w:r>
        <w:t xml:space="preserve">Pöytäkirjantarkastajiksi valittiin </w:t>
      </w:r>
      <w:r w:rsidR="00E87F71">
        <w:t>Niko Laine ja Ville Rantala</w:t>
      </w:r>
      <w:r>
        <w:t>.</w:t>
      </w:r>
    </w:p>
    <w:p w:rsidR="00E87F71" w:rsidRDefault="00E87F71" w:rsidP="00E87F71">
      <w:pPr>
        <w:ind w:left="709"/>
      </w:pPr>
    </w:p>
    <w:p w:rsidR="00B36471" w:rsidRDefault="006E29E6">
      <w:pPr>
        <w:numPr>
          <w:ilvl w:val="0"/>
          <w:numId w:val="1"/>
        </w:numPr>
      </w:pPr>
      <w:r>
        <w:t>Kokouksen</w:t>
      </w:r>
      <w:r>
        <w:rPr>
          <w:rFonts w:eastAsia="Times New Roman" w:cs="Times New Roman"/>
        </w:rPr>
        <w:t xml:space="preserve"> </w:t>
      </w:r>
      <w:r>
        <w:t>esityslistan</w:t>
      </w:r>
      <w:r>
        <w:rPr>
          <w:rFonts w:eastAsia="Times New Roman" w:cs="Times New Roman"/>
        </w:rPr>
        <w:t xml:space="preserve"> </w:t>
      </w:r>
      <w:r>
        <w:t>hyväksyminen</w:t>
      </w:r>
    </w:p>
    <w:p w:rsidR="00B36471" w:rsidRDefault="00CB6302" w:rsidP="00E87F71">
      <w:pPr>
        <w:ind w:left="709"/>
      </w:pPr>
      <w:r>
        <w:t>Lisättiin kohd</w:t>
      </w:r>
      <w:r w:rsidR="00E87F71">
        <w:t>a</w:t>
      </w:r>
      <w:r>
        <w:t>t</w:t>
      </w:r>
      <w:r w:rsidR="00E87F71">
        <w:t xml:space="preserve"> 7. </w:t>
      </w:r>
      <w:proofErr w:type="spellStart"/>
      <w:proofErr w:type="gramStart"/>
      <w:r w:rsidR="00E87F71">
        <w:t>AJ-tila</w:t>
      </w:r>
      <w:proofErr w:type="spellEnd"/>
      <w:r w:rsidR="00E87F71">
        <w:t xml:space="preserve"> </w:t>
      </w:r>
      <w:r>
        <w:t>ja</w:t>
      </w:r>
      <w:r w:rsidR="00E87F71">
        <w:t xml:space="preserve"> 8.</w:t>
      </w:r>
      <w:proofErr w:type="gramEnd"/>
      <w:r w:rsidR="00E87F71">
        <w:t xml:space="preserve"> </w:t>
      </w:r>
      <w:proofErr w:type="spellStart"/>
      <w:r w:rsidR="00E87F71">
        <w:t>Tuutorointi</w:t>
      </w:r>
      <w:proofErr w:type="spellEnd"/>
      <w:r w:rsidR="00E87F71">
        <w:t>.</w:t>
      </w:r>
    </w:p>
    <w:p w:rsidR="00E87F71" w:rsidRDefault="00E87F71" w:rsidP="00E87F71">
      <w:pPr>
        <w:ind w:left="709"/>
      </w:pPr>
    </w:p>
    <w:p w:rsidR="00B36471" w:rsidRDefault="006E29E6">
      <w:pPr>
        <w:numPr>
          <w:ilvl w:val="0"/>
          <w:numId w:val="1"/>
        </w:numPr>
      </w:pPr>
      <w:r>
        <w:t>Ilmoitusasiat</w:t>
      </w:r>
      <w:r>
        <w:rPr>
          <w:rFonts w:eastAsia="Times New Roman" w:cs="Times New Roman"/>
        </w:rPr>
        <w:t xml:space="preserve"> </w:t>
      </w:r>
      <w:r>
        <w:t>ja</w:t>
      </w:r>
      <w:r>
        <w:rPr>
          <w:rFonts w:eastAsia="Times New Roman" w:cs="Times New Roman"/>
        </w:rPr>
        <w:t xml:space="preserve"> </w:t>
      </w:r>
      <w:r>
        <w:t>posti</w:t>
      </w:r>
    </w:p>
    <w:p w:rsidR="00E87F71" w:rsidRDefault="00E87F71" w:rsidP="00E87F71">
      <w:pPr>
        <w:ind w:left="720"/>
      </w:pPr>
      <w:r>
        <w:t>Tuomas Koivisto on välittänyt Jesse Oikariselle viestin koskien ulkomaisten opiskelijoiden yhdistystä. Boomilta on tullut vuosijuhlakutsu.</w:t>
      </w:r>
    </w:p>
    <w:p w:rsidR="00B36471" w:rsidRDefault="00B36471"/>
    <w:p w:rsidR="00B36471" w:rsidRDefault="006E29E6">
      <w:pPr>
        <w:numPr>
          <w:ilvl w:val="0"/>
          <w:numId w:val="1"/>
        </w:numPr>
      </w:pPr>
      <w:r>
        <w:t>Tiedotus</w:t>
      </w:r>
    </w:p>
    <w:p w:rsidR="00E87F71" w:rsidRDefault="00E87F71" w:rsidP="00E87F71">
      <w:pPr>
        <w:ind w:left="720"/>
      </w:pPr>
      <w:r>
        <w:t xml:space="preserve">Päätalon ilmoitustaulu päivitetään hallitusesittelyiden valmistuttua. Ilmoitustaululle viedään myös valmennuskurssin mainokset ja lista tulevista tapahtumista. Anna-Liisa </w:t>
      </w:r>
      <w:proofErr w:type="spellStart"/>
      <w:r>
        <w:t>Liski</w:t>
      </w:r>
      <w:proofErr w:type="spellEnd"/>
      <w:r>
        <w:t xml:space="preserve"> hoitaa ilmoitustaulun päivityksen </w:t>
      </w:r>
      <w:proofErr w:type="spellStart"/>
      <w:r>
        <w:t>lukuunottamatta</w:t>
      </w:r>
      <w:proofErr w:type="spellEnd"/>
      <w:r>
        <w:t xml:space="preserve"> valmennuskurssin mainoksia.</w:t>
      </w:r>
    </w:p>
    <w:p w:rsidR="00F83B92" w:rsidRDefault="00E87F71" w:rsidP="00F83B92">
      <w:pPr>
        <w:ind w:left="720"/>
      </w:pPr>
      <w:r>
        <w:t>Iltakoulun nettisivuille lisätään gallup koskien kulttuuri- ja urheilutapahtumia.</w:t>
      </w:r>
      <w:r w:rsidR="00F83B92">
        <w:t xml:space="preserve"> Anna-Liisa </w:t>
      </w:r>
      <w:proofErr w:type="spellStart"/>
      <w:r w:rsidR="00F83B92">
        <w:t>Liski</w:t>
      </w:r>
      <w:proofErr w:type="spellEnd"/>
      <w:r w:rsidR="00F83B92">
        <w:t xml:space="preserve"> hoitaa kulttuurigallupin Tuomas Koiviston kanssa ja urheilugallupin Taru Ruotsal</w:t>
      </w:r>
      <w:r w:rsidR="00CB6302">
        <w:t xml:space="preserve">aisen kanssa. Lisäksi </w:t>
      </w:r>
      <w:proofErr w:type="spellStart"/>
      <w:r w:rsidR="00CB6302">
        <w:t>Liski</w:t>
      </w:r>
      <w:proofErr w:type="spellEnd"/>
      <w:r w:rsidR="00F83B92">
        <w:t xml:space="preserve"> tiedottaa maanantaina </w:t>
      </w:r>
      <w:proofErr w:type="spellStart"/>
      <w:r w:rsidR="00F83B92">
        <w:t>Politologit-listalla</w:t>
      </w:r>
      <w:proofErr w:type="spellEnd"/>
      <w:r w:rsidR="00F83B92">
        <w:t xml:space="preserve"> nettisivujen uudistumisesta ja sähköpostilistakäytännöistä koskien viestien erottelua </w:t>
      </w:r>
      <w:proofErr w:type="spellStart"/>
      <w:r w:rsidR="00F83B92">
        <w:t>Politologit-</w:t>
      </w:r>
      <w:proofErr w:type="spellEnd"/>
      <w:r w:rsidR="00F83B92">
        <w:t xml:space="preserve"> ja </w:t>
      </w:r>
      <w:proofErr w:type="spellStart"/>
      <w:r w:rsidR="00F83B92">
        <w:t>Iltakoulu_jutut-</w:t>
      </w:r>
      <w:proofErr w:type="spellEnd"/>
      <w:r w:rsidR="00F83B92">
        <w:t xml:space="preserve"> listojen välillä.</w:t>
      </w:r>
    </w:p>
    <w:p w:rsidR="00F83B92" w:rsidRDefault="00F83B92" w:rsidP="00F83B92">
      <w:pPr>
        <w:ind w:left="720"/>
      </w:pPr>
      <w:r>
        <w:t xml:space="preserve">Päätettiin, että jokaisesta tapahtumasta tulee tiedottaa jäsenistölle vähintään viikkoa aikaisemmin. Tapahtumavastaavat tiedottavat </w:t>
      </w:r>
      <w:proofErr w:type="spellStart"/>
      <w:r>
        <w:t>kv-vastaavaa</w:t>
      </w:r>
      <w:proofErr w:type="spellEnd"/>
      <w:r>
        <w:t xml:space="preserve"> ja tiedotusvastaavaa </w:t>
      </w:r>
      <w:r w:rsidR="00CB6302">
        <w:t xml:space="preserve">tulevista </w:t>
      </w:r>
      <w:r>
        <w:t>tapahtumista.</w:t>
      </w:r>
    </w:p>
    <w:p w:rsidR="00E87F71" w:rsidRDefault="00E87F71" w:rsidP="00E87F71">
      <w:pPr>
        <w:pStyle w:val="ListParagraph"/>
      </w:pPr>
    </w:p>
    <w:p w:rsidR="00E87F71" w:rsidRDefault="00F83B92">
      <w:pPr>
        <w:numPr>
          <w:ilvl w:val="0"/>
          <w:numId w:val="1"/>
        </w:numPr>
      </w:pPr>
      <w:proofErr w:type="spellStart"/>
      <w:r>
        <w:t>Aj</w:t>
      </w:r>
      <w:r w:rsidR="00E87F71">
        <w:t>-tila</w:t>
      </w:r>
      <w:proofErr w:type="spellEnd"/>
    </w:p>
    <w:p w:rsidR="00F83B92" w:rsidRDefault="00F83B92" w:rsidP="00F83B92">
      <w:pPr>
        <w:ind w:left="720"/>
      </w:pPr>
      <w:proofErr w:type="spellStart"/>
      <w:r>
        <w:t>Aj-tila</w:t>
      </w:r>
      <w:proofErr w:type="spellEnd"/>
      <w:r>
        <w:t xml:space="preserve"> on siivottu tällä viikolla. Tilaan on saatu kortinlukija, ja kulkuoikeudet myönnetään hallituksen jäsenille ja mahdollisille muille päivystäjille.</w:t>
      </w:r>
      <w:r w:rsidR="00C256D6">
        <w:t xml:space="preserve"> Kulkuoikeudet saadaan hallituksen jäsenten opiskelijakorteille parin viikon sisään.</w:t>
      </w:r>
    </w:p>
    <w:p w:rsidR="00F83B92" w:rsidRDefault="00F83B92" w:rsidP="00F83B92">
      <w:pPr>
        <w:ind w:left="720"/>
      </w:pPr>
      <w:r>
        <w:t xml:space="preserve">Mainontaa </w:t>
      </w:r>
      <w:proofErr w:type="spellStart"/>
      <w:r>
        <w:t>aj-tilassa</w:t>
      </w:r>
      <w:proofErr w:type="spellEnd"/>
      <w:r>
        <w:t xml:space="preserve"> käsitellään ensi kokouksessa.</w:t>
      </w:r>
    </w:p>
    <w:p w:rsidR="00F83B92" w:rsidRDefault="00F83B92" w:rsidP="00F83B92">
      <w:pPr>
        <w:ind w:left="720"/>
      </w:pPr>
      <w:r>
        <w:t xml:space="preserve">Niko Laine ja Anna-Liisa </w:t>
      </w:r>
      <w:proofErr w:type="spellStart"/>
      <w:r>
        <w:t>Liski</w:t>
      </w:r>
      <w:proofErr w:type="spellEnd"/>
      <w:r>
        <w:t xml:space="preserve"> ovat hankkineet </w:t>
      </w:r>
      <w:proofErr w:type="spellStart"/>
      <w:r>
        <w:t>aj-tilaan</w:t>
      </w:r>
      <w:proofErr w:type="spellEnd"/>
      <w:r>
        <w:t xml:space="preserve"> </w:t>
      </w:r>
      <w:proofErr w:type="spellStart"/>
      <w:r>
        <w:t>Politics-kirjan</w:t>
      </w:r>
      <w:proofErr w:type="spellEnd"/>
      <w:r>
        <w:t xml:space="preserve"> toisen painoksen. Kirja on tarkoitettu jäsenistön hyödynnettäväksi valtio-opin peruskurssille.</w:t>
      </w:r>
    </w:p>
    <w:p w:rsidR="00F83B92" w:rsidRDefault="00C256D6" w:rsidP="00F83B92">
      <w:pPr>
        <w:ind w:left="720"/>
      </w:pPr>
      <w:r>
        <w:t xml:space="preserve">Anna-Liisa </w:t>
      </w:r>
      <w:proofErr w:type="spellStart"/>
      <w:r>
        <w:t>Liski</w:t>
      </w:r>
      <w:proofErr w:type="spellEnd"/>
      <w:r>
        <w:t xml:space="preserve"> ehdotti, että </w:t>
      </w:r>
      <w:proofErr w:type="spellStart"/>
      <w:r>
        <w:t>aj-tilassa</w:t>
      </w:r>
      <w:proofErr w:type="spellEnd"/>
      <w:r>
        <w:t xml:space="preserve"> tulee aina olla hallituksen jäsen, joka katsoo että ovi laitetaan lukkoon. Päätettiin, että </w:t>
      </w:r>
      <w:proofErr w:type="spellStart"/>
      <w:r>
        <w:t>aj-tilassa</w:t>
      </w:r>
      <w:proofErr w:type="spellEnd"/>
      <w:r>
        <w:t xml:space="preserve"> ei voi oleskella, ellei sinne päivystysajan jälkeen jää hallituksen jäsentä tai päivystäjää. Päätös ei koske erillistä tilan varausta.</w:t>
      </w:r>
    </w:p>
    <w:p w:rsidR="00E87F71" w:rsidRDefault="00E87F71" w:rsidP="00E87F71">
      <w:pPr>
        <w:pStyle w:val="ListParagraph"/>
      </w:pPr>
    </w:p>
    <w:p w:rsidR="00E87F71" w:rsidRDefault="00E87F71">
      <w:pPr>
        <w:numPr>
          <w:ilvl w:val="0"/>
          <w:numId w:val="1"/>
        </w:numPr>
      </w:pPr>
      <w:proofErr w:type="spellStart"/>
      <w:r>
        <w:t>Tuutorointi</w:t>
      </w:r>
      <w:proofErr w:type="spellEnd"/>
    </w:p>
    <w:p w:rsidR="00C256D6" w:rsidRDefault="00C256D6" w:rsidP="00C256D6">
      <w:pPr>
        <w:ind w:left="720"/>
      </w:pPr>
      <w:proofErr w:type="spellStart"/>
      <w:r>
        <w:lastRenderedPageBreak/>
        <w:t>Tuutorvastaava</w:t>
      </w:r>
      <w:proofErr w:type="spellEnd"/>
      <w:r>
        <w:t xml:space="preserve"> </w:t>
      </w:r>
      <w:proofErr w:type="spellStart"/>
      <w:r>
        <w:t>Lara</w:t>
      </w:r>
      <w:proofErr w:type="spellEnd"/>
      <w:r>
        <w:t xml:space="preserve"> </w:t>
      </w:r>
      <w:proofErr w:type="spellStart"/>
      <w:r>
        <w:t>Anastasiou</w:t>
      </w:r>
      <w:proofErr w:type="spellEnd"/>
      <w:r>
        <w:t xml:space="preserve"> on suunnitellut </w:t>
      </w:r>
      <w:proofErr w:type="spellStart"/>
      <w:r>
        <w:t>tuutorhaun</w:t>
      </w:r>
      <w:proofErr w:type="spellEnd"/>
      <w:r>
        <w:t xml:space="preserve"> aloittamista ensi viikolla. Viime vuonna </w:t>
      </w:r>
      <w:proofErr w:type="spellStart"/>
      <w:r>
        <w:t>tuutorvastaavan</w:t>
      </w:r>
      <w:proofErr w:type="spellEnd"/>
      <w:r>
        <w:t xml:space="preserve"> li</w:t>
      </w:r>
      <w:r w:rsidR="00CB6302">
        <w:t xml:space="preserve">säksi otettiin 19 </w:t>
      </w:r>
      <w:proofErr w:type="spellStart"/>
      <w:r w:rsidR="00CB6302">
        <w:t>tuutoria</w:t>
      </w:r>
      <w:proofErr w:type="spellEnd"/>
      <w:r w:rsidR="00CB6302">
        <w:t xml:space="preserve">, tälle vuodelle </w:t>
      </w:r>
      <w:proofErr w:type="spellStart"/>
      <w:r w:rsidR="00CB6302">
        <w:t>Anastasiou</w:t>
      </w:r>
      <w:proofErr w:type="spellEnd"/>
      <w:r>
        <w:t xml:space="preserve"> on suunnitell</w:t>
      </w:r>
      <w:r w:rsidR="00CB6302">
        <w:t>ut ottavansa 15</w:t>
      </w:r>
      <w:r w:rsidR="001B37D4">
        <w:t xml:space="preserve"> </w:t>
      </w:r>
      <w:proofErr w:type="spellStart"/>
      <w:r w:rsidR="001B37D4">
        <w:t>tuutoria</w:t>
      </w:r>
      <w:proofErr w:type="spellEnd"/>
      <w:r w:rsidR="00CB6302">
        <w:t xml:space="preserve"> itsensä lisäksi. </w:t>
      </w:r>
      <w:proofErr w:type="spellStart"/>
      <w:r>
        <w:t>AMUT-tapahtumassa</w:t>
      </w:r>
      <w:proofErr w:type="spellEnd"/>
      <w:r>
        <w:t xml:space="preserve"> on keskusteltu mahdollisesta eri ainejärjestöjen </w:t>
      </w:r>
      <w:proofErr w:type="spellStart"/>
      <w:r>
        <w:t>tuutoreiden</w:t>
      </w:r>
      <w:proofErr w:type="spellEnd"/>
      <w:r>
        <w:t xml:space="preserve"> yhteisestä tapahtumasta.</w:t>
      </w:r>
    </w:p>
    <w:p w:rsidR="00C256D6" w:rsidRDefault="00C256D6" w:rsidP="00C256D6">
      <w:pPr>
        <w:ind w:left="720"/>
      </w:pPr>
      <w:r>
        <w:t xml:space="preserve">Ari-Pekka </w:t>
      </w:r>
      <w:proofErr w:type="spellStart"/>
      <w:r>
        <w:t>Jämsen</w:t>
      </w:r>
      <w:proofErr w:type="spellEnd"/>
      <w:r>
        <w:t xml:space="preserve"> ehdotti, että samassa ha</w:t>
      </w:r>
      <w:r w:rsidR="00CB6302">
        <w:t xml:space="preserve">ussa haetaan myös </w:t>
      </w:r>
      <w:proofErr w:type="spellStart"/>
      <w:r w:rsidR="00CB6302">
        <w:t>kv-tuutoreita</w:t>
      </w:r>
      <w:proofErr w:type="spellEnd"/>
      <w:r w:rsidR="00CB6302">
        <w:t xml:space="preserve">. Päätettiin, että </w:t>
      </w:r>
      <w:proofErr w:type="spellStart"/>
      <w:r w:rsidR="00CB6302">
        <w:t>Anastasiou</w:t>
      </w:r>
      <w:proofErr w:type="spellEnd"/>
      <w:r w:rsidR="00CB6302">
        <w:t xml:space="preserve"> ja </w:t>
      </w:r>
      <w:proofErr w:type="spellStart"/>
      <w:r w:rsidR="00CB6302">
        <w:t>Jämsen</w:t>
      </w:r>
      <w:proofErr w:type="spellEnd"/>
      <w:r>
        <w:t xml:space="preserve"> hoitavat yhdessä </w:t>
      </w:r>
      <w:proofErr w:type="spellStart"/>
      <w:r>
        <w:t>tuutorhaut</w:t>
      </w:r>
      <w:proofErr w:type="spellEnd"/>
      <w:r>
        <w:t>.</w:t>
      </w:r>
    </w:p>
    <w:p w:rsidR="00B36471" w:rsidRDefault="00B36471"/>
    <w:p w:rsidR="00B36471" w:rsidRDefault="006E29E6">
      <w:pPr>
        <w:numPr>
          <w:ilvl w:val="0"/>
          <w:numId w:val="1"/>
        </w:numPr>
      </w:pPr>
      <w:r>
        <w:t>Pöytäkirjakäytännöt</w:t>
      </w:r>
    </w:p>
    <w:p w:rsidR="005D16CB" w:rsidRDefault="005D16CB" w:rsidP="005D16CB">
      <w:pPr>
        <w:ind w:left="720"/>
      </w:pPr>
      <w:r>
        <w:t xml:space="preserve">Jesse Oikarinen ehdotti, että viikon kuluessa kokouksesta pöytäkirjan tulee olla tarkastettu, allekirjoitettuna </w:t>
      </w:r>
      <w:proofErr w:type="spellStart"/>
      <w:r>
        <w:t>aj-tilassa</w:t>
      </w:r>
      <w:proofErr w:type="spellEnd"/>
      <w:r>
        <w:t xml:space="preserve"> ja toimitettun</w:t>
      </w:r>
      <w:r w:rsidR="001B37D4">
        <w:t>a nettisivuille. Päätettiin esity</w:t>
      </w:r>
      <w:r>
        <w:t>ksen mukaisesti.</w:t>
      </w:r>
    </w:p>
    <w:p w:rsidR="00B36471" w:rsidRDefault="00B36471"/>
    <w:p w:rsidR="00B36471" w:rsidRDefault="006E29E6">
      <w:pPr>
        <w:numPr>
          <w:ilvl w:val="0"/>
          <w:numId w:val="1"/>
        </w:numPr>
      </w:pPr>
      <w:r>
        <w:t>Talous</w:t>
      </w:r>
    </w:p>
    <w:p w:rsidR="00B36471" w:rsidRDefault="00B36471"/>
    <w:p w:rsidR="00B36471" w:rsidRDefault="006E29E6" w:rsidP="005D16CB">
      <w:pPr>
        <w:numPr>
          <w:ilvl w:val="0"/>
          <w:numId w:val="8"/>
        </w:numPr>
      </w:pPr>
      <w:r>
        <w:t>tilinkäyttöoikeudet</w:t>
      </w:r>
    </w:p>
    <w:p w:rsidR="005D16CB" w:rsidRDefault="005D16CB" w:rsidP="005D16CB">
      <w:pPr>
        <w:ind w:left="1065"/>
      </w:pPr>
      <w:r>
        <w:t>Tilinkäyttöoikeudet on siirretty Erkki Rasil</w:t>
      </w:r>
      <w:r w:rsidR="001B37D4">
        <w:t xml:space="preserve">le ja Jesse Oikariselle. Rasilla </w:t>
      </w:r>
      <w:r>
        <w:t>on myös nettipankkitunnukset ja pankkikortti saapuu noin viikon päästä.</w:t>
      </w:r>
    </w:p>
    <w:p w:rsidR="00B36471" w:rsidRDefault="006E29E6" w:rsidP="005D16CB">
      <w:pPr>
        <w:numPr>
          <w:ilvl w:val="0"/>
          <w:numId w:val="8"/>
        </w:numPr>
      </w:pPr>
      <w:r>
        <w:t>taloustilanne</w:t>
      </w:r>
    </w:p>
    <w:p w:rsidR="005D16CB" w:rsidRDefault="005D16CB" w:rsidP="005D16CB">
      <w:pPr>
        <w:ind w:left="1065"/>
      </w:pPr>
      <w:r>
        <w:t>Iltakoululla on tällä hetkellä tilillä noin 3300 euroa.</w:t>
      </w:r>
    </w:p>
    <w:p w:rsidR="00B36471" w:rsidRDefault="006E29E6" w:rsidP="005D16CB">
      <w:pPr>
        <w:numPr>
          <w:ilvl w:val="0"/>
          <w:numId w:val="8"/>
        </w:numPr>
      </w:pPr>
      <w:r>
        <w:t>laskut</w:t>
      </w:r>
    </w:p>
    <w:p w:rsidR="005D16CB" w:rsidRDefault="005D16CB" w:rsidP="005D16CB">
      <w:pPr>
        <w:ind w:left="1065"/>
      </w:pPr>
      <w:r>
        <w:t xml:space="preserve">Laskuja on tullut </w:t>
      </w:r>
      <w:proofErr w:type="spellStart"/>
      <w:r>
        <w:t>Kopijyvältä</w:t>
      </w:r>
      <w:proofErr w:type="spellEnd"/>
      <w:r>
        <w:t xml:space="preserve"> </w:t>
      </w:r>
      <w:r w:rsidR="001B37D4">
        <w:t xml:space="preserve">valmennuskurssijulisteista </w:t>
      </w:r>
      <w:r>
        <w:t xml:space="preserve">70e ja </w:t>
      </w:r>
      <w:proofErr w:type="spellStart"/>
      <w:r>
        <w:t>Tamkon</w:t>
      </w:r>
      <w:proofErr w:type="spellEnd"/>
      <w:r>
        <w:t xml:space="preserve"> saunalta 180e, jonka pitäisi olla 155e. Sanni Lehtinen ottaa yhteyttä </w:t>
      </w:r>
      <w:proofErr w:type="spellStart"/>
      <w:r>
        <w:t>Tamkolle</w:t>
      </w:r>
      <w:proofErr w:type="spellEnd"/>
      <w:r>
        <w:t xml:space="preserve">. Puolustusministeriön 100e </w:t>
      </w:r>
      <w:proofErr w:type="spellStart"/>
      <w:r>
        <w:t>haalarisponssin</w:t>
      </w:r>
      <w:proofErr w:type="spellEnd"/>
      <w:r>
        <w:t xml:space="preserve"> lasku ei ole mennyt perille. Linda selvittää perinnän. Pikkujoulutulojen laskutusta selvitetään. </w:t>
      </w:r>
      <w:r w:rsidR="001B37D4" w:rsidRPr="001B37D4">
        <w:t>Jesse Oikariselle korvataan</w:t>
      </w:r>
      <w:r w:rsidR="001B37D4">
        <w:t xml:space="preserve"> 15 euroa n</w:t>
      </w:r>
      <w:r>
        <w:t>imenkir</w:t>
      </w:r>
      <w:r w:rsidR="001B37D4">
        <w:t>joitusoikeuden siirron laskusta</w:t>
      </w:r>
      <w:r w:rsidR="007C571A">
        <w:t>.</w:t>
      </w:r>
    </w:p>
    <w:p w:rsidR="007C571A" w:rsidRDefault="007C571A" w:rsidP="005D16CB">
      <w:pPr>
        <w:ind w:left="1065"/>
      </w:pPr>
      <w:r>
        <w:t xml:space="preserve">Keskusteltiin bensakulujen </w:t>
      </w:r>
      <w:r w:rsidR="001B37D4">
        <w:t>korvaamisesta</w:t>
      </w:r>
      <w:r>
        <w:t>. Päätettiin, että bensat korvataan, mikäli autoa on pakko käyttää (esim. paljon/painavaa tavaraa).</w:t>
      </w:r>
    </w:p>
    <w:p w:rsidR="007C571A" w:rsidRDefault="007C571A" w:rsidP="005D16CB">
      <w:pPr>
        <w:ind w:left="1065"/>
      </w:pPr>
      <w:r>
        <w:t xml:space="preserve">Maggie Nurmiselle korvataan 8 euroa </w:t>
      </w:r>
      <w:proofErr w:type="spellStart"/>
      <w:r>
        <w:t>haalarisponssien</w:t>
      </w:r>
      <w:proofErr w:type="spellEnd"/>
      <w:r>
        <w:t xml:space="preserve"> postimerkeistä.</w:t>
      </w:r>
    </w:p>
    <w:p w:rsidR="00B36471" w:rsidRDefault="006E29E6" w:rsidP="007C571A">
      <w:pPr>
        <w:numPr>
          <w:ilvl w:val="0"/>
          <w:numId w:val="8"/>
        </w:numPr>
      </w:pPr>
      <w:r>
        <w:t>edustuskulukäytännöt</w:t>
      </w:r>
    </w:p>
    <w:p w:rsidR="007C571A" w:rsidRDefault="007C571A" w:rsidP="007C571A">
      <w:pPr>
        <w:ind w:left="1065"/>
      </w:pPr>
      <w:r>
        <w:t>Talousarvioon on merkattu 900 euroa ulkosuhdekuluihin, joista noin 450 euroa käytetään muiden ainejärjestöjen vuosijuhlaosallistumisiin. Jesse Oikarinen ehdotti, että hallitus jatkaa käytäntöä, jossa Iltakoulu korvaa puolet vuosijuhlaosallistumisesta kahdelle jäsenelle per vuosijuhla. Päätettiin esityksen mukaisesti.</w:t>
      </w:r>
    </w:p>
    <w:p w:rsidR="00B36471" w:rsidRDefault="006E29E6">
      <w:r>
        <w:tab/>
        <w:t>e) hankinnat</w:t>
      </w:r>
    </w:p>
    <w:p w:rsidR="00B36471" w:rsidRDefault="006E29E6">
      <w:pPr>
        <w:numPr>
          <w:ilvl w:val="0"/>
          <w:numId w:val="2"/>
        </w:numPr>
      </w:pPr>
      <w:r>
        <w:t>kahvinkeitin</w:t>
      </w:r>
    </w:p>
    <w:p w:rsidR="00573743" w:rsidRDefault="00573743" w:rsidP="00573743">
      <w:pPr>
        <w:ind w:left="1440"/>
      </w:pPr>
      <w:r>
        <w:t>Teresa Salminen on vertaillut kahvinkeittimiä. Termoskeitin on</w:t>
      </w:r>
      <w:r w:rsidR="001B37D4">
        <w:t xml:space="preserve"> halvimmillaan 60 euroa.</w:t>
      </w:r>
      <w:r>
        <w:t xml:space="preserve"> Keskusteltiin kahvinkeittimistä. Päätettiin, että Teresa Salminen hankkii ilmaisen tavallisen kahvinkeittimen ja noin 20 euron termospullon.</w:t>
      </w:r>
    </w:p>
    <w:p w:rsidR="00B36471" w:rsidRDefault="00573743">
      <w:pPr>
        <w:numPr>
          <w:ilvl w:val="0"/>
          <w:numId w:val="3"/>
        </w:numPr>
      </w:pPr>
      <w:r>
        <w:t>M</w:t>
      </w:r>
      <w:r w:rsidR="006E29E6">
        <w:t>usiikkisoitin</w:t>
      </w:r>
    </w:p>
    <w:p w:rsidR="00573743" w:rsidRDefault="00573743" w:rsidP="00573743">
      <w:pPr>
        <w:ind w:left="1440"/>
      </w:pPr>
      <w:r>
        <w:t>Musiikkisoitin on hankittu 242 eurolla.</w:t>
      </w:r>
    </w:p>
    <w:p w:rsidR="00B36471" w:rsidRDefault="006E29E6">
      <w:pPr>
        <w:numPr>
          <w:ilvl w:val="0"/>
          <w:numId w:val="4"/>
        </w:numPr>
      </w:pPr>
      <w:r>
        <w:t>ulkoinen kovalevy</w:t>
      </w:r>
    </w:p>
    <w:p w:rsidR="00573743" w:rsidRDefault="00573743" w:rsidP="00573743">
      <w:pPr>
        <w:ind w:left="1440"/>
      </w:pPr>
      <w:r>
        <w:t xml:space="preserve">500 </w:t>
      </w:r>
      <w:proofErr w:type="spellStart"/>
      <w:r>
        <w:t>gigainen</w:t>
      </w:r>
      <w:proofErr w:type="spellEnd"/>
      <w:r>
        <w:t xml:space="preserve"> kovalevy maksaa </w:t>
      </w:r>
      <w:proofErr w:type="gramStart"/>
      <w:r>
        <w:t>70-80</w:t>
      </w:r>
      <w:proofErr w:type="gramEnd"/>
      <w:r>
        <w:t xml:space="preserve"> euroa, puolet isompi maksaa noin 110 euroa. Tutkitaan hintoja ja päätetään tulevaisuudessa tarkastellun budjetin mukaan millainen kovalevy ostetaan.</w:t>
      </w:r>
    </w:p>
    <w:p w:rsidR="00B36471" w:rsidRDefault="00573743">
      <w:pPr>
        <w:numPr>
          <w:ilvl w:val="0"/>
          <w:numId w:val="5"/>
        </w:numPr>
      </w:pPr>
      <w:r>
        <w:t>T</w:t>
      </w:r>
      <w:r w:rsidR="006E29E6">
        <w:t>ulostuskortti</w:t>
      </w:r>
    </w:p>
    <w:p w:rsidR="00573743" w:rsidRDefault="00573743" w:rsidP="00573743">
      <w:pPr>
        <w:ind w:left="1440"/>
      </w:pPr>
      <w:r>
        <w:t>Juha Kettinen on selvittänyt mahdollisuutta hankkia tulostuskorttia. Kortin hankkiminen on mahdollista vain opiskelijalle, ei yhdistykselle. Jesse Oikarinen ehdotti, että annetaan ainejärjestön 250 sivun tulostuskiintiö Juha Kettiselle ja jatketaan vanhaa käytäntöä tulostusten korvaamisessa. Päätettiin esityksen mukaisesti.</w:t>
      </w:r>
    </w:p>
    <w:p w:rsidR="00B36471" w:rsidRDefault="009A6AF5" w:rsidP="009A6AF5">
      <w:pPr>
        <w:ind w:left="705"/>
      </w:pPr>
      <w:r>
        <w:t xml:space="preserve">f) </w:t>
      </w:r>
      <w:r w:rsidR="006E29E6">
        <w:t>muut talousasiat</w:t>
      </w:r>
    </w:p>
    <w:p w:rsidR="009A6AF5" w:rsidRDefault="009A6AF5" w:rsidP="009A6AF5">
      <w:pPr>
        <w:ind w:left="1065"/>
      </w:pPr>
      <w:r>
        <w:t xml:space="preserve">Iltakoulun mainos </w:t>
      </w:r>
      <w:proofErr w:type="spellStart"/>
      <w:r>
        <w:t>Tamyn</w:t>
      </w:r>
      <w:proofErr w:type="spellEnd"/>
      <w:r>
        <w:t xml:space="preserve"> historiikkiin maksaisi 1/12 </w:t>
      </w:r>
      <w:r w:rsidR="001B37D4">
        <w:t xml:space="preserve">sivulta opiskelija-alennuksella </w:t>
      </w:r>
      <w:r>
        <w:t>100 euroa. Linda Vuorinen neuvottelee 1/8 tai 1/6 sivusta.</w:t>
      </w:r>
    </w:p>
    <w:p w:rsidR="009A6AF5" w:rsidRDefault="009A6AF5" w:rsidP="009A6AF5">
      <w:pPr>
        <w:ind w:left="1065"/>
      </w:pPr>
      <w:r>
        <w:lastRenderedPageBreak/>
        <w:t>Patina ry täyttää tänä vuonna 50 vuotta ja julkistaa huhtikuussa oman historiikkinsa. Patina on tiedustellut Iltakoulun halukkuutta saada 50 eurolla nimensä historiikkiin tai ostaa historiikki 25 eurolla. Jesse Oikarinen ehdotti, että ostetaan Patinan historiikki. Päätettiin esityksen mukaisesti.</w:t>
      </w:r>
    </w:p>
    <w:p w:rsidR="009A6AF5" w:rsidRDefault="009A6AF5" w:rsidP="009A6AF5">
      <w:pPr>
        <w:ind w:left="1065"/>
      </w:pPr>
      <w:r>
        <w:t xml:space="preserve">Erkki </w:t>
      </w:r>
      <w:proofErr w:type="spellStart"/>
      <w:r>
        <w:t>Rasi</w:t>
      </w:r>
      <w:proofErr w:type="spellEnd"/>
      <w:r>
        <w:t xml:space="preserve"> on selvittänyt palvelumaksujen suuruutta eri pankeissa. </w:t>
      </w:r>
      <w:r w:rsidR="00E627E4">
        <w:t>Nykyinen pankki POP on ollut täss</w:t>
      </w:r>
      <w:r w:rsidR="001B37D4">
        <w:t xml:space="preserve">ä vertailussa varsin hyvä. </w:t>
      </w:r>
      <w:proofErr w:type="spellStart"/>
      <w:r w:rsidR="001B37D4">
        <w:t>Rasi</w:t>
      </w:r>
      <w:proofErr w:type="spellEnd"/>
      <w:r w:rsidR="00E627E4">
        <w:t xml:space="preserve"> ottaa selvää Sampo-pankin palvelumaksuista. Mikäli pankkia vaihdetaan, se tehdään hiljaisempana aikana</w:t>
      </w:r>
      <w:r w:rsidR="001B37D4">
        <w:t>, esimerkiksi kesällä</w:t>
      </w:r>
      <w:r w:rsidR="00E627E4">
        <w:t>.</w:t>
      </w:r>
    </w:p>
    <w:p w:rsidR="00E627E4" w:rsidRDefault="00E627E4" w:rsidP="009A6AF5">
      <w:pPr>
        <w:ind w:left="1065"/>
      </w:pPr>
      <w:r>
        <w:t xml:space="preserve">Yli 10 euron suuruisista hankinnoista tulee tehdä hallituksen päätös </w:t>
      </w:r>
      <w:proofErr w:type="spellStart"/>
      <w:r>
        <w:t>lukuunottamatta</w:t>
      </w:r>
      <w:proofErr w:type="spellEnd"/>
      <w:r>
        <w:t xml:space="preserve"> </w:t>
      </w:r>
      <w:proofErr w:type="gramStart"/>
      <w:r>
        <w:t>bilekuluja</w:t>
      </w:r>
      <w:proofErr w:type="gramEnd"/>
      <w:r>
        <w:t>, jotka hyväksytään samalla kun itse tapahtuman järjestäminen päätetään.</w:t>
      </w:r>
    </w:p>
    <w:p w:rsidR="00E627E4" w:rsidRDefault="00E627E4" w:rsidP="009A6AF5">
      <w:pPr>
        <w:ind w:left="1065"/>
      </w:pPr>
      <w:proofErr w:type="spellStart"/>
      <w:r>
        <w:t>HVK:n</w:t>
      </w:r>
      <w:proofErr w:type="spellEnd"/>
      <w:r>
        <w:t xml:space="preserve"> kulut ovat noin 8e/henkilö. Erkki</w:t>
      </w:r>
      <w:r w:rsidR="001B37D4">
        <w:t xml:space="preserve"> </w:t>
      </w:r>
      <w:proofErr w:type="spellStart"/>
      <w:r w:rsidR="001B37D4">
        <w:t>Rasi</w:t>
      </w:r>
      <w:proofErr w:type="spellEnd"/>
      <w:r>
        <w:t xml:space="preserve"> selvittää tarkan summan. Maggie Nurmiselle maksetaan </w:t>
      </w:r>
      <w:proofErr w:type="spellStart"/>
      <w:r>
        <w:t>HVK:n</w:t>
      </w:r>
      <w:proofErr w:type="spellEnd"/>
      <w:r>
        <w:t xml:space="preserve"> pitsa-aineksista 44,68 euroa ja Pauliina Forsille aamiaistarpeista 41,78 euroa.</w:t>
      </w:r>
    </w:p>
    <w:p w:rsidR="009A6AF5" w:rsidRDefault="009A6AF5" w:rsidP="009A6AF5">
      <w:pPr>
        <w:ind w:left="1065"/>
      </w:pPr>
    </w:p>
    <w:p w:rsidR="009A6AF5" w:rsidRPr="00573743" w:rsidRDefault="009A6AF5" w:rsidP="009A6AF5">
      <w:pPr>
        <w:rPr>
          <w:i/>
        </w:rPr>
      </w:pPr>
      <w:r w:rsidRPr="00573743">
        <w:rPr>
          <w:i/>
        </w:rPr>
        <w:t>Sofia Härkönen saapui ajassa 15.10.</w:t>
      </w:r>
    </w:p>
    <w:p w:rsidR="009A6AF5" w:rsidRDefault="009A6AF5" w:rsidP="009A6AF5">
      <w:pPr>
        <w:ind w:left="1065"/>
      </w:pPr>
    </w:p>
    <w:p w:rsidR="00B36471" w:rsidRDefault="00B36471"/>
    <w:p w:rsidR="00B36471" w:rsidRDefault="006E29E6">
      <w:pPr>
        <w:numPr>
          <w:ilvl w:val="0"/>
          <w:numId w:val="1"/>
        </w:numPr>
      </w:pPr>
      <w:r>
        <w:t>Koulutuspolitiikka</w:t>
      </w:r>
    </w:p>
    <w:p w:rsidR="00E627E4" w:rsidRDefault="00E627E4" w:rsidP="00E627E4">
      <w:pPr>
        <w:ind w:left="720"/>
      </w:pPr>
      <w:r>
        <w:t>Niko Laine on keskustellut Tarja Sepän kanssa maisterivaiheen opiskelijakatoa selvittävän e-lomakkeen pohjasta. Lomaketta tullaan pitämään pitkään auki ja sitä käsitellään lopp</w:t>
      </w:r>
      <w:r w:rsidR="001B37D4">
        <w:t>ukeväästä johtoryhmän kokouksess</w:t>
      </w:r>
      <w:r>
        <w:t>a.</w:t>
      </w:r>
      <w:r w:rsidR="001B37D4">
        <w:t xml:space="preserve"> Laine</w:t>
      </w:r>
      <w:r w:rsidR="002C6FD9">
        <w:t xml:space="preserve"> toivoo Iltakoulun jäsenistön apua kyselyn kohderyhmän tavoittamisessa.</w:t>
      </w:r>
    </w:p>
    <w:p w:rsidR="00E627E4" w:rsidRDefault="00E627E4" w:rsidP="00E627E4">
      <w:pPr>
        <w:ind w:left="720"/>
      </w:pPr>
      <w:r>
        <w:t xml:space="preserve">Niko </w:t>
      </w:r>
      <w:r w:rsidR="001B37D4">
        <w:t xml:space="preserve">Laine </w:t>
      </w:r>
      <w:r>
        <w:t>on laittanut politiikan tutkimuksen johtoryhmän opiskelijapaikan hakuun, mutta toistaiseksi kukaan ei ole ilmoittanut halukkuuttaan.</w:t>
      </w:r>
    </w:p>
    <w:p w:rsidR="00E627E4" w:rsidRDefault="00E627E4" w:rsidP="00E627E4">
      <w:pPr>
        <w:ind w:left="720"/>
      </w:pPr>
      <w:proofErr w:type="spellStart"/>
      <w:r>
        <w:t>JKY:n</w:t>
      </w:r>
      <w:proofErr w:type="spellEnd"/>
      <w:r>
        <w:t xml:space="preserve"> kollegion kokous on perjantaina 1.2. </w:t>
      </w:r>
      <w:r w:rsidR="001B37D4">
        <w:t>Kokoukseen osallistuvat</w:t>
      </w:r>
      <w:r>
        <w:t xml:space="preserve"> Jesse Oikarinen ja Niko Laine.</w:t>
      </w:r>
    </w:p>
    <w:p w:rsidR="002C6FD9" w:rsidRDefault="002C6FD9" w:rsidP="00E627E4">
      <w:pPr>
        <w:ind w:left="720"/>
      </w:pPr>
      <w:r>
        <w:t xml:space="preserve">Koulutusmaksut vai ei? </w:t>
      </w:r>
      <w:proofErr w:type="gramStart"/>
      <w:r>
        <w:t>–seminaari</w:t>
      </w:r>
      <w:proofErr w:type="gramEnd"/>
      <w:r>
        <w:t xml:space="preserve"> t</w:t>
      </w:r>
      <w:r w:rsidR="001B37D4">
        <w:t>orstaina 31.1. klo 14.15 alkaen merkitään tiedoksi.</w:t>
      </w:r>
    </w:p>
    <w:p w:rsidR="00B36471" w:rsidRDefault="00B36471"/>
    <w:p w:rsidR="00B36471" w:rsidRDefault="006E29E6">
      <w:pPr>
        <w:numPr>
          <w:ilvl w:val="0"/>
          <w:numId w:val="1"/>
        </w:numPr>
      </w:pPr>
      <w:proofErr w:type="spellStart"/>
      <w:r>
        <w:t>KV-asiat</w:t>
      </w:r>
      <w:proofErr w:type="spellEnd"/>
      <w:r>
        <w:t xml:space="preserve"> ja kehitysyhteistyötoiminta</w:t>
      </w:r>
    </w:p>
    <w:p w:rsidR="002C6FD9" w:rsidRDefault="002C6FD9" w:rsidP="002C6FD9">
      <w:pPr>
        <w:ind w:left="720"/>
      </w:pPr>
      <w:r>
        <w:t>Hallituksen tulee päättää kummilapsen rahoituksesta. A</w:t>
      </w:r>
      <w:r w:rsidR="001B37D4">
        <w:t>ri-</w:t>
      </w:r>
      <w:r>
        <w:t>P</w:t>
      </w:r>
      <w:r w:rsidR="001B37D4">
        <w:t xml:space="preserve">ekka </w:t>
      </w:r>
      <w:proofErr w:type="spellStart"/>
      <w:r w:rsidR="001B37D4">
        <w:t>Jämsen</w:t>
      </w:r>
      <w:proofErr w:type="spellEnd"/>
      <w:r>
        <w:t xml:space="preserve"> toivoo ehdotuksia</w:t>
      </w:r>
      <w:r w:rsidR="001B37D4">
        <w:t xml:space="preserve"> uusista</w:t>
      </w:r>
      <w:r>
        <w:t xml:space="preserve"> keh</w:t>
      </w:r>
      <w:r w:rsidR="001B37D4">
        <w:t>itys</w:t>
      </w:r>
      <w:r>
        <w:t>y</w:t>
      </w:r>
      <w:r w:rsidR="001B37D4">
        <w:t>hteistyö</w:t>
      </w:r>
      <w:r>
        <w:t xml:space="preserve">kohteista. Keskusteltiin kummilapsihankkeesta ja </w:t>
      </w:r>
      <w:proofErr w:type="spellStart"/>
      <w:r>
        <w:t>kehy-sektorin</w:t>
      </w:r>
      <w:proofErr w:type="spellEnd"/>
      <w:r>
        <w:t xml:space="preserve"> kehittämisestä. Esille nousi mm. kummilapsihankkeen ”salaperäisyys”, sillä kummilapsesta annetaan hyvin vähän tietoja eteenpäin. </w:t>
      </w:r>
      <w:proofErr w:type="spellStart"/>
      <w:r>
        <w:t>Kehyhankkeen</w:t>
      </w:r>
      <w:proofErr w:type="spellEnd"/>
      <w:r>
        <w:t xml:space="preserve"> tulisi olla sellainen, josta voi avoi</w:t>
      </w:r>
      <w:r w:rsidR="001B37D4">
        <w:t xml:space="preserve">mesti tiedottaa jäsenistölle. </w:t>
      </w:r>
      <w:proofErr w:type="spellStart"/>
      <w:r w:rsidR="001B37D4">
        <w:t>Jämsen</w:t>
      </w:r>
      <w:proofErr w:type="spellEnd"/>
      <w:r>
        <w:t xml:space="preserve"> selvittää</w:t>
      </w:r>
      <w:r w:rsidR="001B37D4">
        <w:t xml:space="preserve"> uusia</w:t>
      </w:r>
      <w:r>
        <w:t xml:space="preserve"> </w:t>
      </w:r>
      <w:proofErr w:type="spellStart"/>
      <w:r>
        <w:t>kehykohteita</w:t>
      </w:r>
      <w:proofErr w:type="spellEnd"/>
      <w:r>
        <w:t xml:space="preserve"> ensi kokoukseen</w:t>
      </w:r>
      <w:r w:rsidR="00EB5A6A">
        <w:t xml:space="preserve"> ja laittaa politologeille kyselyn kohdeideoista</w:t>
      </w:r>
      <w:r>
        <w:t>, Erkki</w:t>
      </w:r>
      <w:r w:rsidR="001B37D4">
        <w:t xml:space="preserve"> </w:t>
      </w:r>
      <w:proofErr w:type="spellStart"/>
      <w:r w:rsidR="001B37D4">
        <w:t>Rasi</w:t>
      </w:r>
      <w:proofErr w:type="spellEnd"/>
      <w:r>
        <w:t xml:space="preserve"> selvittää kummilapsilaskun päivämäärän.</w:t>
      </w:r>
      <w:r w:rsidR="00EB5A6A">
        <w:t xml:space="preserve"> Päätettiin lopettaa osallistuminen </w:t>
      </w:r>
      <w:proofErr w:type="spellStart"/>
      <w:r w:rsidR="00EB5A6A">
        <w:t>Plan-kummilap</w:t>
      </w:r>
      <w:r w:rsidR="0020757C">
        <w:t>sihankkeeseen</w:t>
      </w:r>
      <w:proofErr w:type="spellEnd"/>
      <w:r w:rsidR="0020757C">
        <w:t xml:space="preserve"> ja kehittää</w:t>
      </w:r>
      <w:r w:rsidR="00EB5A6A">
        <w:t xml:space="preserve"> tilalle uutta kehitysyhteistyötä, joka olisi enemmän läsnä Iltakoulun toiminnassa.</w:t>
      </w:r>
    </w:p>
    <w:p w:rsidR="00EB5A6A" w:rsidRDefault="0020757C" w:rsidP="002C6FD9">
      <w:pPr>
        <w:ind w:left="720"/>
      </w:pPr>
      <w:proofErr w:type="spellStart"/>
      <w:r>
        <w:t>Vaihtaritytöiltä</w:t>
      </w:r>
      <w:proofErr w:type="spellEnd"/>
      <w:r>
        <w:t xml:space="preserve"> saatiin positiivista palautetta saunaillasta, ja seuraavaan tapahtumaan yritetään saada innostettua vielä enemmän vaihto-opiskelijoita.</w:t>
      </w:r>
    </w:p>
    <w:p w:rsidR="00B36471" w:rsidRDefault="00B36471"/>
    <w:p w:rsidR="00B36471" w:rsidRDefault="006E29E6">
      <w:pPr>
        <w:numPr>
          <w:ilvl w:val="0"/>
          <w:numId w:val="1"/>
        </w:numPr>
      </w:pPr>
      <w:r>
        <w:t>Varainhankinta ja yritysyhteistyö</w:t>
      </w:r>
    </w:p>
    <w:p w:rsidR="00EB5A6A" w:rsidRDefault="00EB5A6A" w:rsidP="00EB5A6A">
      <w:pPr>
        <w:ind w:left="720"/>
      </w:pPr>
      <w:r>
        <w:t>Linda Vuorinen on suunnitellut suuremman skaalan yhteistyötä ja varainhankintaa. Kaavaillaan avu</w:t>
      </w:r>
      <w:r w:rsidR="0020757C">
        <w:t xml:space="preserve">stusta </w:t>
      </w:r>
      <w:proofErr w:type="spellStart"/>
      <w:r w:rsidR="0020757C">
        <w:t>Snellmann-säätiön</w:t>
      </w:r>
      <w:proofErr w:type="spellEnd"/>
      <w:r w:rsidR="0020757C">
        <w:t xml:space="preserve"> kanssa sekä</w:t>
      </w:r>
      <w:r>
        <w:t xml:space="preserve"> yhteistyötä </w:t>
      </w:r>
      <w:proofErr w:type="spellStart"/>
      <w:r>
        <w:t>Lidlin</w:t>
      </w:r>
      <w:proofErr w:type="spellEnd"/>
      <w:r>
        <w:t xml:space="preserve"> ja </w:t>
      </w:r>
      <w:proofErr w:type="spellStart"/>
      <w:r>
        <w:t>Lähi-Tapiolan</w:t>
      </w:r>
      <w:proofErr w:type="spellEnd"/>
      <w:r>
        <w:t xml:space="preserve"> kanssa. </w:t>
      </w:r>
      <w:proofErr w:type="spellStart"/>
      <w:r>
        <w:t>Lara</w:t>
      </w:r>
      <w:proofErr w:type="spellEnd"/>
      <w:r>
        <w:t xml:space="preserve"> </w:t>
      </w:r>
      <w:proofErr w:type="spellStart"/>
      <w:r>
        <w:t>Anastasiou</w:t>
      </w:r>
      <w:proofErr w:type="spellEnd"/>
      <w:r>
        <w:t xml:space="preserve"> ehdotti </w:t>
      </w:r>
      <w:proofErr w:type="spellStart"/>
      <w:r>
        <w:t>sponssin</w:t>
      </w:r>
      <w:proofErr w:type="spellEnd"/>
      <w:r>
        <w:t xml:space="preserve"> hankkimista Helsingin myllyltä, sillä iltakoululaiset ovat luomumyönteisiä.</w:t>
      </w:r>
    </w:p>
    <w:p w:rsidR="00EB5A6A" w:rsidRDefault="00EB5A6A" w:rsidP="00EB5A6A">
      <w:pPr>
        <w:ind w:left="720"/>
      </w:pPr>
      <w:r>
        <w:t xml:space="preserve">Niko Laine on saanut melko varman 1000e </w:t>
      </w:r>
      <w:proofErr w:type="spellStart"/>
      <w:r>
        <w:t>sponssin</w:t>
      </w:r>
      <w:proofErr w:type="spellEnd"/>
      <w:r>
        <w:t xml:space="preserve"> vuosijuhlille </w:t>
      </w:r>
      <w:proofErr w:type="spellStart"/>
      <w:r>
        <w:t>Reimax</w:t>
      </w:r>
      <w:proofErr w:type="spellEnd"/>
      <w:r>
        <w:t xml:space="preserve"> </w:t>
      </w:r>
      <w:proofErr w:type="spellStart"/>
      <w:r>
        <w:t>Electronics</w:t>
      </w:r>
      <w:proofErr w:type="spellEnd"/>
      <w:r>
        <w:t xml:space="preserve"> Oy:ltä.</w:t>
      </w:r>
    </w:p>
    <w:p w:rsidR="00EB5A6A" w:rsidRDefault="00EB5A6A" w:rsidP="00EB5A6A">
      <w:pPr>
        <w:ind w:left="720"/>
      </w:pPr>
      <w:r>
        <w:t xml:space="preserve">Kampaamojen kanssa tehtyä yhteistyötä voidaan jatkaa, mutta suuremmilla </w:t>
      </w:r>
      <w:proofErr w:type="spellStart"/>
      <w:r>
        <w:t>sponsseilla</w:t>
      </w:r>
      <w:proofErr w:type="spellEnd"/>
      <w:r>
        <w:t>.</w:t>
      </w:r>
    </w:p>
    <w:p w:rsidR="00267D3D" w:rsidRDefault="0020757C" w:rsidP="00EB5A6A">
      <w:pPr>
        <w:ind w:left="720"/>
      </w:pPr>
      <w:r>
        <w:t>Suunnitellut Iltakoulun k</w:t>
      </w:r>
      <w:r w:rsidR="00267D3D">
        <w:t>angaskassit maksaisivat 90snt</w:t>
      </w:r>
      <w:r>
        <w:t xml:space="preserve">/kpl </w:t>
      </w:r>
      <w:proofErr w:type="spellStart"/>
      <w:r>
        <w:t>Mainostuote.comista</w:t>
      </w:r>
      <w:proofErr w:type="spellEnd"/>
      <w:r>
        <w:t xml:space="preserve">. Vuorinen </w:t>
      </w:r>
      <w:r w:rsidR="00267D3D">
        <w:t>selvittää jäsenistön kiinnostusta ja muiden painojen hintoja.</w:t>
      </w:r>
    </w:p>
    <w:p w:rsidR="00267D3D" w:rsidRDefault="00267D3D" w:rsidP="00EB5A6A">
      <w:pPr>
        <w:ind w:left="720"/>
      </w:pPr>
      <w:r>
        <w:t xml:space="preserve">Ravintolayhteistyökumppaneiksi ovat tällä hetkellä mahdollisia Ruma, Doris ja </w:t>
      </w:r>
      <w:proofErr w:type="spellStart"/>
      <w:r>
        <w:t>Bricks</w:t>
      </w:r>
      <w:proofErr w:type="spellEnd"/>
      <w:r>
        <w:t xml:space="preserve">. Keskusteltiin myös muista vaihtoehdoista. Päätettiin perustaa työryhmä </w:t>
      </w:r>
      <w:r w:rsidR="0020757C">
        <w:lastRenderedPageBreak/>
        <w:t>ravintolayhteistyöstä. Vuorinen</w:t>
      </w:r>
      <w:r>
        <w:t xml:space="preserve"> organisoi ryhmän kokoontumisen.</w:t>
      </w:r>
    </w:p>
    <w:p w:rsidR="00267D3D" w:rsidRDefault="0020757C" w:rsidP="00EB5A6A">
      <w:pPr>
        <w:ind w:left="720"/>
      </w:pPr>
      <w:r>
        <w:t>Vuorinen</w:t>
      </w:r>
      <w:r w:rsidR="00267D3D">
        <w:t xml:space="preserve"> kartoittaa</w:t>
      </w:r>
      <w:r>
        <w:t xml:space="preserve"> vielä lisää</w:t>
      </w:r>
      <w:r w:rsidR="00267D3D">
        <w:t xml:space="preserve"> varainhankintamahdollisuuksia, mm. opetusministeriö.</w:t>
      </w:r>
    </w:p>
    <w:p w:rsidR="00267D3D" w:rsidRDefault="00267D3D" w:rsidP="00EB5A6A">
      <w:pPr>
        <w:ind w:left="720"/>
      </w:pPr>
    </w:p>
    <w:p w:rsidR="00267D3D" w:rsidRPr="00267D3D" w:rsidRDefault="00267D3D" w:rsidP="00EB5A6A">
      <w:pPr>
        <w:ind w:left="720"/>
        <w:rPr>
          <w:i/>
        </w:rPr>
      </w:pPr>
      <w:r>
        <w:rPr>
          <w:i/>
        </w:rPr>
        <w:t xml:space="preserve">Anne </w:t>
      </w:r>
      <w:proofErr w:type="spellStart"/>
      <w:r>
        <w:rPr>
          <w:i/>
        </w:rPr>
        <w:t>Soinsaari</w:t>
      </w:r>
      <w:proofErr w:type="spellEnd"/>
      <w:r>
        <w:rPr>
          <w:i/>
        </w:rPr>
        <w:t xml:space="preserve"> poistui ajassa 15.58.</w:t>
      </w:r>
    </w:p>
    <w:p w:rsidR="00B36471" w:rsidRDefault="00B36471"/>
    <w:p w:rsidR="00B36471" w:rsidRDefault="006E29E6">
      <w:pPr>
        <w:numPr>
          <w:ilvl w:val="0"/>
          <w:numId w:val="1"/>
        </w:numPr>
      </w:pPr>
      <w:proofErr w:type="gramStart"/>
      <w:r>
        <w:t>Menneet tapahtumat</w:t>
      </w:r>
      <w:proofErr w:type="gramEnd"/>
    </w:p>
    <w:p w:rsidR="00B36471" w:rsidRDefault="00B36471"/>
    <w:p w:rsidR="00B36471" w:rsidRDefault="006E29E6" w:rsidP="00267D3D">
      <w:pPr>
        <w:numPr>
          <w:ilvl w:val="0"/>
          <w:numId w:val="10"/>
        </w:numPr>
      </w:pPr>
      <w:r>
        <w:t>HVK</w:t>
      </w:r>
    </w:p>
    <w:p w:rsidR="00267D3D" w:rsidRDefault="00267D3D" w:rsidP="00267D3D">
      <w:pPr>
        <w:ind w:left="1065"/>
      </w:pPr>
      <w:r>
        <w:t xml:space="preserve">Järjestettiin Ikaalisissa Kauppilan tilalla. Paikalla 23 osallistujaa. </w:t>
      </w:r>
      <w:proofErr w:type="gramStart"/>
      <w:r>
        <w:t>Tutustumista ja orientoitumista tulevaan vuoteen.</w:t>
      </w:r>
      <w:proofErr w:type="gramEnd"/>
    </w:p>
    <w:p w:rsidR="00B36471" w:rsidRDefault="006E29E6" w:rsidP="004E30F0">
      <w:pPr>
        <w:numPr>
          <w:ilvl w:val="0"/>
          <w:numId w:val="10"/>
        </w:numPr>
      </w:pPr>
      <w:r>
        <w:t>Hallitussitsit</w:t>
      </w:r>
    </w:p>
    <w:p w:rsidR="004E30F0" w:rsidRDefault="004E30F0" w:rsidP="004E30F0">
      <w:pPr>
        <w:ind w:left="1065"/>
      </w:pPr>
      <w:r>
        <w:t>JKY järjesti Sorin klubilla, 9 osallistujaa Iltakoulusta.</w:t>
      </w:r>
    </w:p>
    <w:p w:rsidR="00B36471" w:rsidRDefault="006E29E6" w:rsidP="004E30F0">
      <w:pPr>
        <w:numPr>
          <w:ilvl w:val="0"/>
          <w:numId w:val="10"/>
        </w:numPr>
      </w:pPr>
      <w:r>
        <w:t>AMUT</w:t>
      </w:r>
    </w:p>
    <w:p w:rsidR="004E30F0" w:rsidRDefault="004E30F0" w:rsidP="004E30F0">
      <w:pPr>
        <w:ind w:left="1065"/>
      </w:pPr>
      <w:proofErr w:type="spellStart"/>
      <w:r>
        <w:t>Tamy</w:t>
      </w:r>
      <w:proofErr w:type="spellEnd"/>
      <w:r>
        <w:t xml:space="preserve"> järjesti </w:t>
      </w:r>
      <w:proofErr w:type="spellStart"/>
      <w:r>
        <w:t>Restamaxin</w:t>
      </w:r>
      <w:proofErr w:type="spellEnd"/>
      <w:r>
        <w:t xml:space="preserve"> baareissa </w:t>
      </w:r>
      <w:r w:rsidR="0020757C">
        <w:t xml:space="preserve">Tampereen keskustassa, loppuillan ohjelma </w:t>
      </w:r>
      <w:proofErr w:type="spellStart"/>
      <w:r w:rsidR="0020757C" w:rsidRPr="0020757C">
        <w:t>Ilonassa</w:t>
      </w:r>
      <w:proofErr w:type="spellEnd"/>
      <w:r w:rsidR="0020757C">
        <w:t xml:space="preserve"> kaikille yhteinen</w:t>
      </w:r>
      <w:r>
        <w:t xml:space="preserve">. </w:t>
      </w:r>
      <w:proofErr w:type="gramStart"/>
      <w:r>
        <w:t>Tutustumista ja verkostoitumi</w:t>
      </w:r>
      <w:r w:rsidR="0020757C">
        <w:t>sta.</w:t>
      </w:r>
      <w:proofErr w:type="gramEnd"/>
      <w:r w:rsidR="0020757C">
        <w:t xml:space="preserve"> </w:t>
      </w:r>
      <w:proofErr w:type="gramStart"/>
      <w:r w:rsidR="0020757C">
        <w:t>Paikalla 9 osallistujaa Iltakoulusta.</w:t>
      </w:r>
      <w:proofErr w:type="gramEnd"/>
    </w:p>
    <w:p w:rsidR="00B36471" w:rsidRDefault="006E29E6" w:rsidP="004E30F0">
      <w:pPr>
        <w:numPr>
          <w:ilvl w:val="0"/>
          <w:numId w:val="10"/>
        </w:numPr>
      </w:pPr>
      <w:r>
        <w:t>Avaussauna</w:t>
      </w:r>
    </w:p>
    <w:p w:rsidR="004E30F0" w:rsidRDefault="004E30F0" w:rsidP="004E30F0">
      <w:pPr>
        <w:ind w:left="1065"/>
      </w:pPr>
      <w:r>
        <w:t xml:space="preserve">Paikalla noin 55 osallistujaa. </w:t>
      </w:r>
      <w:proofErr w:type="gramStart"/>
      <w:r>
        <w:t>Ohjelmassa hallituksen esittely ja laululeikki.</w:t>
      </w:r>
      <w:proofErr w:type="gramEnd"/>
      <w:r>
        <w:t xml:space="preserve"> P</w:t>
      </w:r>
      <w:r w:rsidR="0020757C">
        <w:t>alautetuista p</w:t>
      </w:r>
      <w:r>
        <w:t>ulloista saatiin 12,90e, sipsit</w:t>
      </w:r>
      <w:r w:rsidR="0020757C">
        <w:t xml:space="preserve"> ja karkit</w:t>
      </w:r>
      <w:r>
        <w:t xml:space="preserve"> maksoivat 12,80e</w:t>
      </w:r>
      <w:r w:rsidR="0020757C">
        <w:t>.</w:t>
      </w:r>
      <w:r>
        <w:t xml:space="preserve"> Seuraavalle saunalle hankita</w:t>
      </w:r>
      <w:r w:rsidR="0020757C">
        <w:t xml:space="preserve">an myös alkoholitonta juotavaa ja tarpeen mukaan kertakäyttöastioita. </w:t>
      </w:r>
      <w:r>
        <w:t xml:space="preserve">Eräs iltakoulun jäsen teki lommon oveen, mikäli </w:t>
      </w:r>
      <w:proofErr w:type="spellStart"/>
      <w:r>
        <w:t>Tamkon</w:t>
      </w:r>
      <w:proofErr w:type="spellEnd"/>
      <w:r>
        <w:t xml:space="preserve"> suunnalta tulee seurauksia, asianomaista konsultoidaan korvauksista.</w:t>
      </w:r>
    </w:p>
    <w:p w:rsidR="00B36471" w:rsidRDefault="006E29E6" w:rsidP="004E30F0">
      <w:pPr>
        <w:numPr>
          <w:ilvl w:val="0"/>
          <w:numId w:val="10"/>
        </w:numPr>
      </w:pPr>
      <w:proofErr w:type="gramStart"/>
      <w:r>
        <w:t>Muut menneet tapahtumat</w:t>
      </w:r>
      <w:proofErr w:type="gramEnd"/>
    </w:p>
    <w:p w:rsidR="004E30F0" w:rsidRDefault="004E30F0" w:rsidP="004E30F0">
      <w:pPr>
        <w:ind w:left="1065"/>
      </w:pPr>
      <w:proofErr w:type="spellStart"/>
      <w:r>
        <w:t>JKY:n</w:t>
      </w:r>
      <w:proofErr w:type="spellEnd"/>
      <w:r>
        <w:t xml:space="preserve"> järjestämä istuskelu </w:t>
      </w:r>
      <w:proofErr w:type="spellStart"/>
      <w:r>
        <w:t>O’Connellissa</w:t>
      </w:r>
      <w:proofErr w:type="spellEnd"/>
      <w:r>
        <w:t xml:space="preserve"> 15.1. </w:t>
      </w:r>
      <w:proofErr w:type="spellStart"/>
      <w:r>
        <w:t>vaihtareille</w:t>
      </w:r>
      <w:proofErr w:type="spellEnd"/>
      <w:r>
        <w:t>.</w:t>
      </w:r>
    </w:p>
    <w:p w:rsidR="00B36471" w:rsidRDefault="00B36471"/>
    <w:p w:rsidR="00B36471" w:rsidRDefault="006E29E6">
      <w:pPr>
        <w:numPr>
          <w:ilvl w:val="0"/>
          <w:numId w:val="1"/>
        </w:numPr>
      </w:pPr>
      <w:r>
        <w:t>Tulevat</w:t>
      </w:r>
      <w:r>
        <w:rPr>
          <w:rFonts w:eastAsia="Times New Roman" w:cs="Times New Roman"/>
        </w:rPr>
        <w:t xml:space="preserve"> </w:t>
      </w:r>
      <w:r>
        <w:t>tapahtumat</w:t>
      </w:r>
    </w:p>
    <w:p w:rsidR="00B36471" w:rsidRDefault="00B36471"/>
    <w:p w:rsidR="00B36471" w:rsidRDefault="006E29E6" w:rsidP="004E30F0">
      <w:pPr>
        <w:numPr>
          <w:ilvl w:val="0"/>
          <w:numId w:val="11"/>
        </w:numPr>
      </w:pPr>
      <w:r>
        <w:t>Sitsit</w:t>
      </w:r>
    </w:p>
    <w:p w:rsidR="004E30F0" w:rsidRDefault="004E30F0" w:rsidP="004E30F0">
      <w:pPr>
        <w:ind w:left="1065"/>
      </w:pPr>
      <w:proofErr w:type="gramStart"/>
      <w:r>
        <w:t>Tähän mennessä 44 ilmoittautunutta.</w:t>
      </w:r>
      <w:proofErr w:type="gramEnd"/>
      <w:r>
        <w:t xml:space="preserve"> Ilmoittautuminen on </w:t>
      </w:r>
      <w:r w:rsidR="00E823D4">
        <w:t>sitova, joten peruutuksia ei oteta vastaan ilman todella pätevää syytä. Ilmoittautumista jatketaan tarvittaessa ensi viikolle.</w:t>
      </w:r>
    </w:p>
    <w:p w:rsidR="00B36471" w:rsidRDefault="006E29E6" w:rsidP="00E823D4">
      <w:pPr>
        <w:numPr>
          <w:ilvl w:val="0"/>
          <w:numId w:val="11"/>
        </w:numPr>
      </w:pPr>
      <w:r>
        <w:t>Kyykkätreenit + MM-kyykkä</w:t>
      </w:r>
    </w:p>
    <w:p w:rsidR="00E823D4" w:rsidRDefault="00E823D4" w:rsidP="00E823D4">
      <w:pPr>
        <w:ind w:left="1065"/>
      </w:pPr>
      <w:proofErr w:type="gramStart"/>
      <w:r>
        <w:t>Kyykkätreenit 30.1. ja MM-kyykkä 9.2.</w:t>
      </w:r>
      <w:proofErr w:type="gramEnd"/>
      <w:r>
        <w:t xml:space="preserve"> Ilmoittautumiset käynnissä.</w:t>
      </w:r>
    </w:p>
    <w:p w:rsidR="00B36471" w:rsidRDefault="006E29E6" w:rsidP="00E823D4">
      <w:pPr>
        <w:numPr>
          <w:ilvl w:val="0"/>
          <w:numId w:val="11"/>
        </w:numPr>
      </w:pPr>
      <w:r>
        <w:t>Hankipallo</w:t>
      </w:r>
    </w:p>
    <w:p w:rsidR="00E823D4" w:rsidRDefault="00E823D4" w:rsidP="00E823D4">
      <w:pPr>
        <w:ind w:left="1065"/>
      </w:pPr>
      <w:proofErr w:type="gramStart"/>
      <w:r>
        <w:t>Alustava päivämäärä 27.2.</w:t>
      </w:r>
      <w:proofErr w:type="gramEnd"/>
      <w:r>
        <w:t xml:space="preserve"> </w:t>
      </w:r>
      <w:proofErr w:type="gramStart"/>
      <w:r>
        <w:t>Yhteistyötä Interaktion kanssa.</w:t>
      </w:r>
      <w:proofErr w:type="gramEnd"/>
      <w:r>
        <w:t xml:space="preserve"> Varataan samalle illalle sauna.</w:t>
      </w:r>
    </w:p>
    <w:p w:rsidR="00B36471" w:rsidRDefault="006E29E6" w:rsidP="00E823D4">
      <w:pPr>
        <w:numPr>
          <w:ilvl w:val="0"/>
          <w:numId w:val="11"/>
        </w:numPr>
      </w:pPr>
      <w:r>
        <w:t>Talviolympialaiset ja talviolympialaistoimikunta</w:t>
      </w:r>
    </w:p>
    <w:p w:rsidR="00E823D4" w:rsidRDefault="00E823D4" w:rsidP="00E823D4">
      <w:pPr>
        <w:ind w:left="1065"/>
      </w:pPr>
      <w:r>
        <w:t xml:space="preserve">Toimikunnasta tiedotetaan ensi viikolla </w:t>
      </w:r>
      <w:proofErr w:type="spellStart"/>
      <w:r>
        <w:t>Politologit-listalla</w:t>
      </w:r>
      <w:proofErr w:type="spellEnd"/>
      <w:r>
        <w:t xml:space="preserve">. Talviolympialaiset järjestetään 13.3. ja jatkot luultavasti Sorin saunalla. Tapahtuma järjestetään viime vuoden kaavalla. </w:t>
      </w:r>
      <w:proofErr w:type="spellStart"/>
      <w:r>
        <w:t>Staabiin</w:t>
      </w:r>
      <w:proofErr w:type="spellEnd"/>
      <w:r>
        <w:t xml:space="preserve"> ja Interaktioon oltu yhteydessä.</w:t>
      </w:r>
    </w:p>
    <w:p w:rsidR="00B36471" w:rsidRDefault="006E29E6">
      <w:r>
        <w:tab/>
        <w:t>e) Kulttuuritapahtumat</w:t>
      </w:r>
    </w:p>
    <w:p w:rsidR="00B36471" w:rsidRDefault="006E29E6">
      <w:pPr>
        <w:numPr>
          <w:ilvl w:val="1"/>
          <w:numId w:val="6"/>
        </w:numPr>
      </w:pPr>
      <w:proofErr w:type="spellStart"/>
      <w:r>
        <w:t>Megazone</w:t>
      </w:r>
      <w:proofErr w:type="spellEnd"/>
    </w:p>
    <w:p w:rsidR="00E823D4" w:rsidRDefault="00E823D4" w:rsidP="00E823D4">
      <w:pPr>
        <w:ind w:left="1440"/>
      </w:pPr>
      <w:r>
        <w:t xml:space="preserve">Yksityistilaisuus 420 euroa, </w:t>
      </w:r>
      <w:proofErr w:type="spellStart"/>
      <w:r>
        <w:t>max</w:t>
      </w:r>
      <w:proofErr w:type="spellEnd"/>
      <w:r>
        <w:t xml:space="preserve"> 30henk. </w:t>
      </w:r>
      <w:proofErr w:type="spellStart"/>
      <w:proofErr w:type="gramStart"/>
      <w:r>
        <w:t>Spatikka</w:t>
      </w:r>
      <w:proofErr w:type="spellEnd"/>
      <w:r>
        <w:t xml:space="preserve"> kiinnostunut.</w:t>
      </w:r>
      <w:proofErr w:type="gramEnd"/>
    </w:p>
    <w:p w:rsidR="00E823D4" w:rsidRDefault="00E823D4" w:rsidP="00E823D4">
      <w:pPr>
        <w:ind w:left="1440"/>
      </w:pPr>
      <w:r>
        <w:t>Avoimet pelit maksavat opiskelijalle 7,5e/peli. Tuomas</w:t>
      </w:r>
      <w:r w:rsidR="0020757C">
        <w:t xml:space="preserve"> Koivisto</w:t>
      </w:r>
      <w:r>
        <w:t xml:space="preserve"> selvittää.</w:t>
      </w:r>
    </w:p>
    <w:p w:rsidR="00B36471" w:rsidRDefault="006E29E6">
      <w:pPr>
        <w:numPr>
          <w:ilvl w:val="1"/>
          <w:numId w:val="6"/>
        </w:numPr>
      </w:pPr>
      <w:r>
        <w:t xml:space="preserve">The </w:t>
      </w:r>
      <w:proofErr w:type="spellStart"/>
      <w:r>
        <w:t>Darkness</w:t>
      </w:r>
      <w:proofErr w:type="spellEnd"/>
    </w:p>
    <w:p w:rsidR="00E823D4" w:rsidRDefault="00E823D4" w:rsidP="00E823D4">
      <w:pPr>
        <w:ind w:left="1440"/>
      </w:pPr>
      <w:r>
        <w:t>Pakkahuone 19.2. 37e+palvelumaksut, ovet auki klo 19. Ilmarin kerhohuoneen varaamista samalle päivälle selvitetään.</w:t>
      </w:r>
    </w:p>
    <w:p w:rsidR="00B36471" w:rsidRDefault="006E29E6">
      <w:pPr>
        <w:numPr>
          <w:ilvl w:val="1"/>
          <w:numId w:val="6"/>
        </w:numPr>
      </w:pPr>
      <w:r>
        <w:t>Uutisvuoto</w:t>
      </w:r>
    </w:p>
    <w:p w:rsidR="00E823D4" w:rsidRDefault="00E823D4" w:rsidP="00E823D4">
      <w:pPr>
        <w:ind w:left="1440"/>
      </w:pPr>
      <w:proofErr w:type="gramStart"/>
      <w:r>
        <w:t>Kevään näytökset täynnä.</w:t>
      </w:r>
      <w:proofErr w:type="gramEnd"/>
      <w:r>
        <w:t xml:space="preserve"> Toukokuun lopulla alkaa syksyn näytöksiin ilmoittautuminen.</w:t>
      </w:r>
    </w:p>
    <w:p w:rsidR="00E823D4" w:rsidRDefault="00E823D4" w:rsidP="00E823D4">
      <w:pPr>
        <w:ind w:left="1440"/>
      </w:pPr>
      <w:r>
        <w:t xml:space="preserve">Tartu mikkiin </w:t>
      </w:r>
      <w:proofErr w:type="gramStart"/>
      <w:r>
        <w:t>–kuvauspäivät</w:t>
      </w:r>
      <w:proofErr w:type="gramEnd"/>
      <w:r>
        <w:t xml:space="preserve"> </w:t>
      </w:r>
      <w:r w:rsidR="00AA66B5">
        <w:t>12.2., 13.2., 19.3. ja</w:t>
      </w:r>
      <w:r>
        <w:t xml:space="preserve"> 20.3., kestää 3h, tarjoillaan kahvia.</w:t>
      </w:r>
      <w:r w:rsidR="0020757C">
        <w:t xml:space="preserve"> Koivisto</w:t>
      </w:r>
      <w:r w:rsidR="00AA66B5">
        <w:t xml:space="preserve"> selvittää.</w:t>
      </w:r>
    </w:p>
    <w:p w:rsidR="00B36471" w:rsidRDefault="006E29E6">
      <w:pPr>
        <w:numPr>
          <w:ilvl w:val="1"/>
          <w:numId w:val="6"/>
        </w:numPr>
      </w:pPr>
      <w:r>
        <w:t>Vuonna 85</w:t>
      </w:r>
      <w:r w:rsidR="00AA66B5">
        <w:t xml:space="preserve"> </w:t>
      </w:r>
      <w:proofErr w:type="gramStart"/>
      <w:r w:rsidR="00AA66B5">
        <w:t>–elokuva</w:t>
      </w:r>
      <w:proofErr w:type="gramEnd"/>
    </w:p>
    <w:p w:rsidR="00AA66B5" w:rsidRDefault="00AA66B5" w:rsidP="00AA66B5">
      <w:pPr>
        <w:ind w:left="1440"/>
      </w:pPr>
      <w:proofErr w:type="gramStart"/>
      <w:r>
        <w:t>Iltakouluporukan organisointi mieluiten päivänäytökseen.</w:t>
      </w:r>
      <w:proofErr w:type="gramEnd"/>
      <w:r>
        <w:t xml:space="preserve"> Ennen klo 14 lippu 6,5e. </w:t>
      </w:r>
      <w:r w:rsidR="0020757C">
        <w:lastRenderedPageBreak/>
        <w:t>Näytös viikolla 6. Koivisto</w:t>
      </w:r>
      <w:r>
        <w:t xml:space="preserve"> soittaa </w:t>
      </w:r>
      <w:proofErr w:type="spellStart"/>
      <w:r>
        <w:t>Finnkinolle</w:t>
      </w:r>
      <w:proofErr w:type="spellEnd"/>
      <w:r>
        <w:t xml:space="preserve"> esitysajasta.</w:t>
      </w:r>
    </w:p>
    <w:p w:rsidR="00B36471" w:rsidRDefault="006E29E6">
      <w:pPr>
        <w:numPr>
          <w:ilvl w:val="1"/>
          <w:numId w:val="6"/>
        </w:numPr>
      </w:pPr>
      <w:r>
        <w:t>Teatteria Lempäälässä</w:t>
      </w:r>
    </w:p>
    <w:p w:rsidR="00AA66B5" w:rsidRDefault="00AA66B5" w:rsidP="00AA66B5">
      <w:pPr>
        <w:ind w:left="1440"/>
      </w:pPr>
      <w:r>
        <w:t xml:space="preserve">Yksi lensi yli käenpesän harrastelijateatterin tulkintana. Kesto 2,5h. </w:t>
      </w:r>
      <w:proofErr w:type="gramStart"/>
      <w:r>
        <w:t>Lempäälän rautatieasemalta noin puolen kilometrin kävely.</w:t>
      </w:r>
      <w:proofErr w:type="gramEnd"/>
      <w:r>
        <w:t xml:space="preserve"> </w:t>
      </w:r>
      <w:proofErr w:type="gramStart"/>
      <w:r>
        <w:t>Esityksiä joka torstai.</w:t>
      </w:r>
      <w:proofErr w:type="gramEnd"/>
      <w:r>
        <w:t xml:space="preserve"> Lipun hint</w:t>
      </w:r>
      <w:r w:rsidR="0020757C">
        <w:t>a opiskelijalle 14 euroa. Koivisto</w:t>
      </w:r>
      <w:r>
        <w:t xml:space="preserve"> kyselee halvempaa opiskelijaryhmäalennusta. Alustavasti päätettiin päivämääräksi 4.4.</w:t>
      </w:r>
    </w:p>
    <w:p w:rsidR="00AA66B5" w:rsidRDefault="00AA66B5" w:rsidP="00AA66B5">
      <w:pPr>
        <w:ind w:left="1440"/>
      </w:pPr>
    </w:p>
    <w:p w:rsidR="00AA66B5" w:rsidRDefault="00AA66B5" w:rsidP="00AA66B5">
      <w:pPr>
        <w:ind w:left="1440"/>
      </w:pPr>
      <w:r>
        <w:t>Keskusteltiin keittiöllisistä paikoista, joissa voisi järjestää kulttuuritapahtumia.</w:t>
      </w:r>
    </w:p>
    <w:p w:rsidR="006A5023" w:rsidRDefault="006A5023" w:rsidP="00AA66B5">
      <w:pPr>
        <w:ind w:left="1440"/>
      </w:pPr>
    </w:p>
    <w:p w:rsidR="006A5023" w:rsidRDefault="006A5023" w:rsidP="00AA66B5">
      <w:pPr>
        <w:ind w:left="1440"/>
      </w:pPr>
      <w:r>
        <w:t xml:space="preserve">Anna-Liisa </w:t>
      </w:r>
      <w:proofErr w:type="spellStart"/>
      <w:r>
        <w:t>Liski</w:t>
      </w:r>
      <w:proofErr w:type="spellEnd"/>
      <w:r>
        <w:t xml:space="preserve"> ehdotti kulttuurivastaavan </w:t>
      </w:r>
      <w:proofErr w:type="spellStart"/>
      <w:r>
        <w:t>newsletteriä</w:t>
      </w:r>
      <w:proofErr w:type="spellEnd"/>
      <w:r>
        <w:t xml:space="preserve">, johon kerättäisiin </w:t>
      </w:r>
      <w:r w:rsidR="0020757C">
        <w:t xml:space="preserve">erilaisia </w:t>
      </w:r>
      <w:r>
        <w:t>tapahtumia Tampereelta.</w:t>
      </w:r>
    </w:p>
    <w:p w:rsidR="00B36471" w:rsidRDefault="00B36471"/>
    <w:p w:rsidR="00B36471" w:rsidRDefault="006A5023" w:rsidP="006A5023">
      <w:pPr>
        <w:ind w:left="1065"/>
      </w:pPr>
      <w:r>
        <w:t xml:space="preserve">f) </w:t>
      </w:r>
      <w:r w:rsidR="006E29E6">
        <w:t>Muut tulevat tapahtumat</w:t>
      </w:r>
    </w:p>
    <w:p w:rsidR="006A5023" w:rsidRDefault="006A5023" w:rsidP="006A5023">
      <w:pPr>
        <w:numPr>
          <w:ilvl w:val="1"/>
          <w:numId w:val="10"/>
        </w:numPr>
      </w:pPr>
      <w:r>
        <w:t>Kalevalan päivän tapahtuma 28.2.</w:t>
      </w:r>
    </w:p>
    <w:p w:rsidR="006A5023" w:rsidRDefault="006A5023" w:rsidP="006A5023">
      <w:pPr>
        <w:numPr>
          <w:ilvl w:val="1"/>
          <w:numId w:val="10"/>
        </w:numPr>
      </w:pPr>
      <w:r>
        <w:t xml:space="preserve">Rusettiluistelu 14.2. Mukana </w:t>
      </w:r>
      <w:proofErr w:type="spellStart"/>
      <w:r>
        <w:t>Mentor</w:t>
      </w:r>
      <w:proofErr w:type="spellEnd"/>
      <w:r>
        <w:t xml:space="preserve">, </w:t>
      </w:r>
      <w:proofErr w:type="spellStart"/>
      <w:r>
        <w:t>UTASport</w:t>
      </w:r>
      <w:proofErr w:type="spellEnd"/>
      <w:r>
        <w:t xml:space="preserve"> mainostaa </w:t>
      </w:r>
      <w:proofErr w:type="spellStart"/>
      <w:r>
        <w:t>Facebookissa</w:t>
      </w:r>
      <w:proofErr w:type="spellEnd"/>
      <w:r>
        <w:t xml:space="preserve">. </w:t>
      </w:r>
      <w:proofErr w:type="gramStart"/>
      <w:r>
        <w:t>Viime vuonna mehua ja leikkejä.</w:t>
      </w:r>
      <w:proofErr w:type="gramEnd"/>
      <w:r>
        <w:t xml:space="preserve"> Taru </w:t>
      </w:r>
      <w:r w:rsidR="0020757C">
        <w:t xml:space="preserve">Ruotsalainen </w:t>
      </w:r>
      <w:r>
        <w:t>hoitaa.</w:t>
      </w:r>
    </w:p>
    <w:p w:rsidR="006A5023" w:rsidRDefault="006A5023" w:rsidP="006A5023">
      <w:pPr>
        <w:numPr>
          <w:ilvl w:val="1"/>
          <w:numId w:val="10"/>
        </w:numPr>
      </w:pPr>
      <w:r>
        <w:t xml:space="preserve">Laskiaistapahtuma 21.2. Pulkkamäki ja sauna, josta jatketaan kolmioille. Tapahtumasektori yhteydessä </w:t>
      </w:r>
      <w:proofErr w:type="spellStart"/>
      <w:r>
        <w:t>Staabiin</w:t>
      </w:r>
      <w:proofErr w:type="spellEnd"/>
      <w:r>
        <w:t>.</w:t>
      </w:r>
    </w:p>
    <w:p w:rsidR="006A5023" w:rsidRDefault="006A5023" w:rsidP="006A5023">
      <w:pPr>
        <w:numPr>
          <w:ilvl w:val="1"/>
          <w:numId w:val="10"/>
        </w:numPr>
      </w:pPr>
      <w:proofErr w:type="spellStart"/>
      <w:r>
        <w:t>TalentShow</w:t>
      </w:r>
      <w:proofErr w:type="spellEnd"/>
      <w:r>
        <w:t xml:space="preserve"> käsitellään ensi kokouksessa.</w:t>
      </w:r>
    </w:p>
    <w:p w:rsidR="00E87F71" w:rsidRDefault="00E87F71" w:rsidP="006A5023">
      <w:pPr>
        <w:ind w:firstLine="1425"/>
      </w:pPr>
    </w:p>
    <w:p w:rsidR="00B36471" w:rsidRDefault="00B36471"/>
    <w:p w:rsidR="00B36471" w:rsidRDefault="006E29E6">
      <w:pPr>
        <w:numPr>
          <w:ilvl w:val="0"/>
          <w:numId w:val="1"/>
        </w:numPr>
      </w:pPr>
      <w:r>
        <w:t>Tapahtumatoimikunta</w:t>
      </w:r>
    </w:p>
    <w:p w:rsidR="000C456B" w:rsidRDefault="005660FE" w:rsidP="000C456B">
      <w:pPr>
        <w:ind w:left="720"/>
      </w:pPr>
      <w:proofErr w:type="gramStart"/>
      <w:r>
        <w:t>Ideana koota vapaaehtoisia tapahtumien järjestämiseen.</w:t>
      </w:r>
      <w:proofErr w:type="gramEnd"/>
      <w:r>
        <w:t xml:space="preserve"> Ei sitovuutta, tapahtumakohtaisia toimikuntia. </w:t>
      </w:r>
      <w:proofErr w:type="gramStart"/>
      <w:r>
        <w:t>Porkkanana todistus tarpeeksi monen tapahtuman järjestelyihin osallistumisesta.</w:t>
      </w:r>
      <w:proofErr w:type="gramEnd"/>
      <w:r w:rsidR="000C456B">
        <w:t xml:space="preserve"> Keskusteltiin asiasta.</w:t>
      </w:r>
    </w:p>
    <w:p w:rsidR="000C456B" w:rsidRDefault="000C456B" w:rsidP="000C456B">
      <w:pPr>
        <w:ind w:left="720"/>
      </w:pPr>
      <w:r>
        <w:t>Linda</w:t>
      </w:r>
      <w:r w:rsidR="0020757C">
        <w:t xml:space="preserve"> Vuorinen</w:t>
      </w:r>
      <w:r>
        <w:t xml:space="preserve"> nosti esille toimikunnan mahdollisuuden myös tapahtumasektorin ulkopuolelle, esimerkkinä varainhankintatoimikunta. Niko</w:t>
      </w:r>
      <w:r w:rsidR="003E39AF">
        <w:t xml:space="preserve"> Laine</w:t>
      </w:r>
      <w:r>
        <w:t xml:space="preserve"> ei ole kokenut </w:t>
      </w:r>
      <w:proofErr w:type="spellStart"/>
      <w:r>
        <w:t>kopotoimikunnan</w:t>
      </w:r>
      <w:proofErr w:type="spellEnd"/>
      <w:r>
        <w:t xml:space="preserve"> perustamista tarpeelliseksi.</w:t>
      </w:r>
    </w:p>
    <w:p w:rsidR="000C456B" w:rsidRDefault="000C456B" w:rsidP="000C456B">
      <w:pPr>
        <w:ind w:left="720"/>
      </w:pPr>
      <w:r>
        <w:t>Päätettiin perustaa toimikunnat varainhankintasektorille ja tapahtumasektorilla isompiin tapahtumiin. Työtodistuksia kirjoitetaan panostuksen mukaan.</w:t>
      </w:r>
    </w:p>
    <w:p w:rsidR="00B36471" w:rsidRDefault="00B36471"/>
    <w:p w:rsidR="000C456B" w:rsidRDefault="000C456B"/>
    <w:p w:rsidR="00B36471" w:rsidRDefault="006E29E6">
      <w:pPr>
        <w:numPr>
          <w:ilvl w:val="0"/>
          <w:numId w:val="1"/>
        </w:numPr>
      </w:pPr>
      <w:r>
        <w:t>Vuosijuhlat</w:t>
      </w:r>
    </w:p>
    <w:p w:rsidR="00E5480A" w:rsidRDefault="000C456B" w:rsidP="0020757C">
      <w:pPr>
        <w:ind w:left="720"/>
      </w:pPr>
      <w:r>
        <w:t>Jyrki Kataisen toimisto ei ole vastannut. Järjestetään erillinen vuosijuhlapalaveri</w:t>
      </w:r>
      <w:r w:rsidR="003E39AF">
        <w:t>, jonka ajankohta päätetään myöhemmin</w:t>
      </w:r>
      <w:r>
        <w:t>.</w:t>
      </w:r>
    </w:p>
    <w:p w:rsidR="0020757C" w:rsidRDefault="0020757C" w:rsidP="0020757C">
      <w:pPr>
        <w:ind w:left="720"/>
      </w:pPr>
    </w:p>
    <w:p w:rsidR="0020757C" w:rsidRDefault="0020757C" w:rsidP="0020757C">
      <w:pPr>
        <w:ind w:left="720"/>
        <w:rPr>
          <w:i/>
        </w:rPr>
      </w:pPr>
      <w:proofErr w:type="spellStart"/>
      <w:r>
        <w:rPr>
          <w:i/>
        </w:rPr>
        <w:t>Lara</w:t>
      </w:r>
      <w:proofErr w:type="spellEnd"/>
      <w:r>
        <w:rPr>
          <w:i/>
        </w:rPr>
        <w:t xml:space="preserve"> </w:t>
      </w:r>
      <w:proofErr w:type="spellStart"/>
      <w:r>
        <w:rPr>
          <w:i/>
        </w:rPr>
        <w:t>Anastasiou</w:t>
      </w:r>
      <w:proofErr w:type="spellEnd"/>
      <w:r>
        <w:rPr>
          <w:i/>
        </w:rPr>
        <w:t xml:space="preserve"> ja Ville Rantala poistuivat ajassa 17.02.</w:t>
      </w:r>
    </w:p>
    <w:p w:rsidR="0020757C" w:rsidRPr="0020757C" w:rsidRDefault="0020757C" w:rsidP="003E39AF">
      <w:pPr>
        <w:rPr>
          <w:i/>
        </w:rPr>
      </w:pPr>
    </w:p>
    <w:p w:rsidR="00B36471" w:rsidRDefault="006E29E6">
      <w:pPr>
        <w:numPr>
          <w:ilvl w:val="0"/>
          <w:numId w:val="1"/>
        </w:numPr>
      </w:pPr>
      <w:r>
        <w:t>Valmennuskurssi</w:t>
      </w:r>
    </w:p>
    <w:p w:rsidR="00E5480A" w:rsidRDefault="00E5480A" w:rsidP="00E5480A">
      <w:pPr>
        <w:ind w:left="720"/>
      </w:pPr>
      <w:r>
        <w:t>Valmennuskurssille on tällä hetkellä tullut 1kpl kokonaan maksettu maksu ja 3</w:t>
      </w:r>
      <w:r w:rsidR="003E39AF">
        <w:t>kpl</w:t>
      </w:r>
      <w:r>
        <w:t xml:space="preserve"> varausta, joista 1</w:t>
      </w:r>
      <w:r w:rsidR="003E39AF">
        <w:t>kpl</w:t>
      </w:r>
      <w:r>
        <w:t xml:space="preserve"> on maksanut varausmaksun. Koska valmennuskurssin opettajan työmäärä on laskenut, Jesse Oikarinen ehdotti palkaksi 1300 euroa entisen 1500 </w:t>
      </w:r>
      <w:r w:rsidR="003E39AF">
        <w:t>euron sijasta. Päätettiin esity</w:t>
      </w:r>
      <w:r>
        <w:t>ksen mukaisesti.</w:t>
      </w:r>
    </w:p>
    <w:p w:rsidR="00B36471" w:rsidRDefault="00B36471"/>
    <w:p w:rsidR="00B36471" w:rsidRDefault="006E29E6">
      <w:pPr>
        <w:numPr>
          <w:ilvl w:val="0"/>
          <w:numId w:val="1"/>
        </w:numPr>
      </w:pPr>
      <w:r>
        <w:t>Muut</w:t>
      </w:r>
      <w:r>
        <w:rPr>
          <w:rFonts w:eastAsia="Times New Roman" w:cs="Times New Roman"/>
        </w:rPr>
        <w:t xml:space="preserve"> </w:t>
      </w:r>
      <w:r>
        <w:t>esille</w:t>
      </w:r>
      <w:r>
        <w:rPr>
          <w:rFonts w:eastAsia="Times New Roman" w:cs="Times New Roman"/>
        </w:rPr>
        <w:t xml:space="preserve"> </w:t>
      </w:r>
      <w:r>
        <w:t>tulevat</w:t>
      </w:r>
      <w:r>
        <w:rPr>
          <w:rFonts w:eastAsia="Times New Roman" w:cs="Times New Roman"/>
        </w:rPr>
        <w:t xml:space="preserve"> </w:t>
      </w:r>
      <w:r>
        <w:t>asiat</w:t>
      </w:r>
    </w:p>
    <w:p w:rsidR="00E5480A" w:rsidRDefault="00E5480A" w:rsidP="00E5480A">
      <w:pPr>
        <w:ind w:left="720"/>
      </w:pPr>
      <w:r>
        <w:t>Ei muuta esille tulevaa asiaa.</w:t>
      </w:r>
    </w:p>
    <w:p w:rsidR="00B36471" w:rsidRDefault="00B36471"/>
    <w:p w:rsidR="00B36471" w:rsidRDefault="006E29E6">
      <w:pPr>
        <w:numPr>
          <w:ilvl w:val="0"/>
          <w:numId w:val="1"/>
        </w:numPr>
      </w:pPr>
      <w:r>
        <w:t>Seuraavan</w:t>
      </w:r>
      <w:r>
        <w:rPr>
          <w:rFonts w:eastAsia="Times New Roman" w:cs="Times New Roman"/>
        </w:rPr>
        <w:t xml:space="preserve"> </w:t>
      </w:r>
      <w:r>
        <w:t>kokouksen</w:t>
      </w:r>
      <w:r>
        <w:rPr>
          <w:rFonts w:eastAsia="Times New Roman" w:cs="Times New Roman"/>
        </w:rPr>
        <w:t xml:space="preserve"> </w:t>
      </w:r>
      <w:r>
        <w:t>ajankohta</w:t>
      </w:r>
    </w:p>
    <w:p w:rsidR="00E5480A" w:rsidRDefault="00E5480A" w:rsidP="00E5480A">
      <w:pPr>
        <w:ind w:left="720"/>
      </w:pPr>
      <w:r>
        <w:t xml:space="preserve">Jesse Oikarinen järjestää </w:t>
      </w:r>
      <w:proofErr w:type="spellStart"/>
      <w:r>
        <w:t>doodle-kyselyn</w:t>
      </w:r>
      <w:proofErr w:type="spellEnd"/>
      <w:r w:rsidR="003E39AF">
        <w:t>, jossa päätetään seuraavan kokouksen ajankohta</w:t>
      </w:r>
      <w:r>
        <w:t>.</w:t>
      </w:r>
    </w:p>
    <w:p w:rsidR="00B36471" w:rsidRDefault="00B36471"/>
    <w:p w:rsidR="00B36471" w:rsidRDefault="006E29E6">
      <w:pPr>
        <w:numPr>
          <w:ilvl w:val="0"/>
          <w:numId w:val="1"/>
        </w:numPr>
      </w:pPr>
      <w:r>
        <w:t>Kokouksen</w:t>
      </w:r>
      <w:r>
        <w:rPr>
          <w:rFonts w:eastAsia="Times New Roman" w:cs="Times New Roman"/>
        </w:rPr>
        <w:t xml:space="preserve"> </w:t>
      </w:r>
      <w:r>
        <w:t>päättäminen</w:t>
      </w:r>
    </w:p>
    <w:p w:rsidR="006E29E6" w:rsidRDefault="00E5480A" w:rsidP="003E39AF">
      <w:pPr>
        <w:ind w:left="709"/>
      </w:pPr>
      <w:r>
        <w:t>Puheenjohtaja Jesse Oikarinen päätti kokouksen ajassa 17.07.</w:t>
      </w:r>
    </w:p>
    <w:p w:rsidR="00BF5A39" w:rsidRDefault="00BF5A39" w:rsidP="003E39AF">
      <w:pPr>
        <w:ind w:left="709"/>
      </w:pPr>
      <w:r>
        <w:lastRenderedPageBreak/>
        <w:t>Pöytäkirjan vakuudeksi</w:t>
      </w:r>
    </w:p>
    <w:p w:rsidR="00BF5A39" w:rsidRDefault="00BF5A39" w:rsidP="003E39AF">
      <w:pPr>
        <w:ind w:left="709"/>
      </w:pPr>
    </w:p>
    <w:p w:rsidR="00BF5A39" w:rsidRDefault="00BF5A39" w:rsidP="003E39AF">
      <w:pPr>
        <w:ind w:left="709"/>
      </w:pPr>
    </w:p>
    <w:p w:rsidR="00BF5A39" w:rsidRDefault="00BF5A39" w:rsidP="003E39AF">
      <w:pPr>
        <w:ind w:left="709"/>
      </w:pPr>
    </w:p>
    <w:p w:rsidR="00BF5A39" w:rsidRDefault="00BF5A39" w:rsidP="003E39AF">
      <w:pPr>
        <w:ind w:left="709"/>
      </w:pPr>
    </w:p>
    <w:p w:rsidR="00BF5A39" w:rsidRDefault="00BF5A39" w:rsidP="003E39AF">
      <w:pPr>
        <w:ind w:left="709"/>
      </w:pPr>
      <w:r>
        <w:t>_________________________</w:t>
      </w:r>
      <w:r>
        <w:tab/>
      </w:r>
      <w:r>
        <w:tab/>
        <w:t>_________________________</w:t>
      </w:r>
    </w:p>
    <w:p w:rsidR="00BF5A39" w:rsidRDefault="00BF5A39" w:rsidP="003E39AF">
      <w:pPr>
        <w:ind w:left="709"/>
      </w:pPr>
      <w:r>
        <w:t>Jesse Oikarinen</w:t>
      </w:r>
      <w:r>
        <w:tab/>
      </w:r>
      <w:r>
        <w:tab/>
      </w:r>
      <w:r>
        <w:tab/>
      </w:r>
      <w:r>
        <w:tab/>
        <w:t>Sanni Lehtinen</w:t>
      </w:r>
    </w:p>
    <w:p w:rsidR="00BF5A39" w:rsidRDefault="00BF5A39" w:rsidP="003E39AF">
      <w:pPr>
        <w:ind w:left="709"/>
      </w:pPr>
      <w:r>
        <w:t>Puheenjohtaja</w:t>
      </w:r>
      <w:r>
        <w:tab/>
      </w:r>
      <w:r>
        <w:tab/>
      </w:r>
      <w:r>
        <w:tab/>
      </w:r>
      <w:r>
        <w:tab/>
      </w:r>
      <w:r>
        <w:tab/>
        <w:t>Sihteeri</w:t>
      </w:r>
    </w:p>
    <w:p w:rsidR="00BF5A39" w:rsidRDefault="00BF5A39" w:rsidP="003E39AF">
      <w:pPr>
        <w:ind w:left="709"/>
      </w:pPr>
    </w:p>
    <w:p w:rsidR="00BF5A39" w:rsidRDefault="00BF5A39" w:rsidP="003E39AF">
      <w:pPr>
        <w:ind w:left="709"/>
      </w:pPr>
    </w:p>
    <w:p w:rsidR="00BF5A39" w:rsidRDefault="00BF5A39" w:rsidP="003E39AF">
      <w:pPr>
        <w:ind w:left="709"/>
      </w:pPr>
      <w:r>
        <w:t>_________________________</w:t>
      </w:r>
      <w:r>
        <w:tab/>
      </w:r>
      <w:r>
        <w:tab/>
        <w:t>_________________________</w:t>
      </w:r>
    </w:p>
    <w:p w:rsidR="00BF5A39" w:rsidRDefault="00BF5A39" w:rsidP="003E39AF">
      <w:pPr>
        <w:ind w:left="709"/>
      </w:pPr>
      <w:r>
        <w:t>Niko Laine</w:t>
      </w:r>
      <w:r>
        <w:tab/>
      </w:r>
      <w:r>
        <w:tab/>
      </w:r>
      <w:r>
        <w:tab/>
      </w:r>
      <w:r>
        <w:tab/>
      </w:r>
      <w:r>
        <w:tab/>
        <w:t>Ville Rantala</w:t>
      </w:r>
    </w:p>
    <w:p w:rsidR="00BF5A39" w:rsidRDefault="00BF5A39" w:rsidP="003E39AF">
      <w:pPr>
        <w:ind w:left="709"/>
      </w:pPr>
      <w:r>
        <w:t>Pöytäkirjantarkastaja</w:t>
      </w:r>
      <w:r>
        <w:tab/>
      </w:r>
      <w:r>
        <w:tab/>
      </w:r>
      <w:r>
        <w:tab/>
      </w:r>
      <w:r>
        <w:tab/>
      </w:r>
      <w:proofErr w:type="spellStart"/>
      <w:r>
        <w:t>Pöytäkirjantarkastaja</w:t>
      </w:r>
      <w:proofErr w:type="spellEnd"/>
    </w:p>
    <w:sectPr w:rsidR="00BF5A3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6841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C00E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7C2A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0045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6054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B050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4EEA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40F9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88454"/>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EF0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2">
    <w:nsid w:val="00000003"/>
    <w:multiLevelType w:val="multilevel"/>
    <w:tmpl w:val="00000003"/>
    <w:name w:val="WW8Num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3">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5">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9576D61"/>
    <w:multiLevelType w:val="hybridMultilevel"/>
    <w:tmpl w:val="EBBE601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8">
    <w:nsid w:val="1EA72AF0"/>
    <w:multiLevelType w:val="hybridMultilevel"/>
    <w:tmpl w:val="C810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42A71"/>
    <w:multiLevelType w:val="hybridMultilevel"/>
    <w:tmpl w:val="A176ABC4"/>
    <w:lvl w:ilvl="0" w:tplc="B24203A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2D303F91"/>
    <w:multiLevelType w:val="hybridMultilevel"/>
    <w:tmpl w:val="583A082C"/>
    <w:lvl w:ilvl="0" w:tplc="C8CE42C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E094898"/>
    <w:multiLevelType w:val="hybridMultilevel"/>
    <w:tmpl w:val="BA76B7B6"/>
    <w:lvl w:ilvl="0" w:tplc="4EB00EA0">
      <w:start w:val="1"/>
      <w:numFmt w:val="lowerLetter"/>
      <w:lvlText w:val="%1)"/>
      <w:lvlJc w:val="left"/>
      <w:pPr>
        <w:ind w:left="1065" w:hanging="360"/>
      </w:pPr>
      <w:rPr>
        <w:rFonts w:hint="default"/>
      </w:rPr>
    </w:lvl>
    <w:lvl w:ilvl="1" w:tplc="46FEF71E">
      <w:numFmt w:val="bullet"/>
      <w:lvlText w:val="-"/>
      <w:lvlJc w:val="left"/>
      <w:pPr>
        <w:ind w:left="1785" w:hanging="360"/>
      </w:pPr>
      <w:rPr>
        <w:rFonts w:ascii="Times New Roman" w:eastAsia="SimSun" w:hAnsi="Times New Roman" w:cs="Times New Roman"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7F3147E2"/>
    <w:multiLevelType w:val="hybridMultilevel"/>
    <w:tmpl w:val="42366CF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9"/>
  </w:num>
  <w:num w:numId="9">
    <w:abstractNumId w:val="22"/>
  </w:num>
  <w:num w:numId="10">
    <w:abstractNumId w:val="21"/>
  </w:num>
  <w:num w:numId="11">
    <w:abstractNumId w:val="20"/>
  </w:num>
  <w:num w:numId="12">
    <w:abstractNumId w:val="17"/>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1"/>
    <w:rsid w:val="00062C22"/>
    <w:rsid w:val="000C456B"/>
    <w:rsid w:val="001B37D4"/>
    <w:rsid w:val="0020757C"/>
    <w:rsid w:val="00267D3D"/>
    <w:rsid w:val="002C6FD9"/>
    <w:rsid w:val="00332FF0"/>
    <w:rsid w:val="003E39AF"/>
    <w:rsid w:val="004E30F0"/>
    <w:rsid w:val="005660FE"/>
    <w:rsid w:val="00573743"/>
    <w:rsid w:val="005D16CB"/>
    <w:rsid w:val="006A5023"/>
    <w:rsid w:val="006E29E6"/>
    <w:rsid w:val="007C571A"/>
    <w:rsid w:val="009849C9"/>
    <w:rsid w:val="009A6AF5"/>
    <w:rsid w:val="00AA66B5"/>
    <w:rsid w:val="00B36471"/>
    <w:rsid w:val="00BF5A39"/>
    <w:rsid w:val="00C256D6"/>
    <w:rsid w:val="00CB6302"/>
    <w:rsid w:val="00D5737D"/>
    <w:rsid w:val="00E5480A"/>
    <w:rsid w:val="00E627E4"/>
    <w:rsid w:val="00E823D4"/>
    <w:rsid w:val="00E87F71"/>
    <w:rsid w:val="00EB5A6A"/>
    <w:rsid w:val="00F8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fi-FI" w:eastAsia="hi-IN" w:bidi="hi-IN"/>
    </w:rPr>
  </w:style>
  <w:style w:type="paragraph" w:styleId="Heading1">
    <w:name w:val="heading 1"/>
    <w:basedOn w:val="Normal"/>
    <w:next w:val="Normal"/>
    <w:link w:val="Heading1Char"/>
    <w:uiPriority w:val="9"/>
    <w:qFormat/>
    <w:rsid w:val="00CB6302"/>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CB6302"/>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CB6302"/>
    <w:pPr>
      <w:keepNext/>
      <w:keepLines/>
      <w:spacing w:before="200"/>
      <w:outlineLvl w:val="2"/>
    </w:pPr>
    <w:rPr>
      <w:rFonts w:asciiTheme="majorHAnsi" w:eastAsiaTheme="majorEastAsia" w:hAnsiTheme="majorHAnsi"/>
      <w:b/>
      <w:bCs/>
      <w:color w:val="4F81BD" w:themeColor="accent1"/>
      <w:szCs w:val="21"/>
    </w:rPr>
  </w:style>
  <w:style w:type="paragraph" w:styleId="Heading4">
    <w:name w:val="heading 4"/>
    <w:basedOn w:val="Normal"/>
    <w:next w:val="Normal"/>
    <w:link w:val="Heading4Char"/>
    <w:uiPriority w:val="9"/>
    <w:semiHidden/>
    <w:unhideWhenUsed/>
    <w:qFormat/>
    <w:rsid w:val="00CB6302"/>
    <w:pPr>
      <w:keepNext/>
      <w:keepLines/>
      <w:spacing w:before="200"/>
      <w:outlineLvl w:val="3"/>
    </w:pPr>
    <w:rPr>
      <w:rFonts w:asciiTheme="majorHAnsi" w:eastAsiaTheme="majorEastAsia" w:hAnsiTheme="majorHAnsi"/>
      <w:b/>
      <w:bCs/>
      <w:i/>
      <w:iCs/>
      <w:color w:val="4F81BD" w:themeColor="accent1"/>
      <w:szCs w:val="21"/>
    </w:rPr>
  </w:style>
  <w:style w:type="paragraph" w:styleId="Heading5">
    <w:name w:val="heading 5"/>
    <w:basedOn w:val="Normal"/>
    <w:next w:val="Normal"/>
    <w:link w:val="Heading5Char"/>
    <w:uiPriority w:val="9"/>
    <w:semiHidden/>
    <w:unhideWhenUsed/>
    <w:qFormat/>
    <w:rsid w:val="00CB6302"/>
    <w:pPr>
      <w:keepNext/>
      <w:keepLines/>
      <w:spacing w:before="200"/>
      <w:outlineLvl w:val="4"/>
    </w:pPr>
    <w:rPr>
      <w:rFonts w:asciiTheme="majorHAnsi" w:eastAsiaTheme="majorEastAsia" w:hAnsiTheme="majorHAnsi"/>
      <w:color w:val="243F60" w:themeColor="accent1" w:themeShade="7F"/>
      <w:szCs w:val="21"/>
    </w:rPr>
  </w:style>
  <w:style w:type="paragraph" w:styleId="Heading6">
    <w:name w:val="heading 6"/>
    <w:basedOn w:val="Normal"/>
    <w:next w:val="Normal"/>
    <w:link w:val="Heading6Char"/>
    <w:uiPriority w:val="9"/>
    <w:semiHidden/>
    <w:unhideWhenUsed/>
    <w:qFormat/>
    <w:rsid w:val="00CB6302"/>
    <w:pPr>
      <w:keepNext/>
      <w:keepLines/>
      <w:spacing w:before="200"/>
      <w:outlineLvl w:val="5"/>
    </w:pPr>
    <w:rPr>
      <w:rFonts w:asciiTheme="majorHAnsi" w:eastAsiaTheme="majorEastAsia" w:hAnsiTheme="majorHAnsi"/>
      <w:i/>
      <w:iCs/>
      <w:color w:val="243F60" w:themeColor="accent1" w:themeShade="7F"/>
      <w:szCs w:val="21"/>
    </w:rPr>
  </w:style>
  <w:style w:type="paragraph" w:styleId="Heading7">
    <w:name w:val="heading 7"/>
    <w:basedOn w:val="Normal"/>
    <w:next w:val="Normal"/>
    <w:link w:val="Heading7Char"/>
    <w:uiPriority w:val="9"/>
    <w:semiHidden/>
    <w:unhideWhenUsed/>
    <w:qFormat/>
    <w:rsid w:val="00CB6302"/>
    <w:pPr>
      <w:keepNext/>
      <w:keepLines/>
      <w:spacing w:before="200"/>
      <w:outlineLvl w:val="6"/>
    </w:pPr>
    <w:rPr>
      <w:rFonts w:asciiTheme="majorHAnsi" w:eastAsiaTheme="majorEastAsia" w:hAnsiTheme="majorHAnsi"/>
      <w:i/>
      <w:iCs/>
      <w:color w:val="404040" w:themeColor="text1" w:themeTint="BF"/>
      <w:szCs w:val="21"/>
    </w:rPr>
  </w:style>
  <w:style w:type="paragraph" w:styleId="Heading8">
    <w:name w:val="heading 8"/>
    <w:basedOn w:val="Normal"/>
    <w:next w:val="Normal"/>
    <w:link w:val="Heading8Char"/>
    <w:uiPriority w:val="9"/>
    <w:semiHidden/>
    <w:unhideWhenUsed/>
    <w:qFormat/>
    <w:rsid w:val="00CB6302"/>
    <w:pPr>
      <w:keepNext/>
      <w:keepLines/>
      <w:spacing w:before="200"/>
      <w:outlineLvl w:val="7"/>
    </w:pPr>
    <w:rPr>
      <w:rFonts w:asciiTheme="majorHAnsi" w:eastAsiaTheme="majorEastAsia" w:hAnsiTheme="majorHAnsi"/>
      <w:color w:val="404040" w:themeColor="text1" w:themeTint="BF"/>
      <w:sz w:val="20"/>
      <w:szCs w:val="18"/>
    </w:rPr>
  </w:style>
  <w:style w:type="paragraph" w:styleId="Heading9">
    <w:name w:val="heading 9"/>
    <w:basedOn w:val="Normal"/>
    <w:next w:val="Normal"/>
    <w:link w:val="Heading9Char"/>
    <w:uiPriority w:val="9"/>
    <w:semiHidden/>
    <w:unhideWhenUsed/>
    <w:qFormat/>
    <w:rsid w:val="00CB6302"/>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2" w:hAnsi="Wingdings 2"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Numerointisymbolit">
    <w:name w:val="Numerointisymbolit"/>
  </w:style>
  <w:style w:type="character" w:customStyle="1" w:styleId="Luettelomerkit">
    <w:name w:val="Luettelomerkit"/>
    <w:rPr>
      <w:rFonts w:ascii="OpenSymbol" w:eastAsia="OpenSymbol" w:hAnsi="OpenSymbol" w:cs="OpenSymbol"/>
    </w:rPr>
  </w:style>
  <w:style w:type="paragraph" w:customStyle="1" w:styleId="Otsikko">
    <w:name w:val="Otsikko"/>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Kuvaotsikko">
    <w:name w:val="Kuvaotsikko"/>
    <w:basedOn w:val="Normal"/>
    <w:pPr>
      <w:suppressLineNumbers/>
      <w:spacing w:before="120" w:after="120"/>
    </w:pPr>
    <w:rPr>
      <w:i/>
      <w:iCs/>
    </w:rPr>
  </w:style>
  <w:style w:type="paragraph" w:customStyle="1" w:styleId="Hakemisto">
    <w:name w:val="Hakemisto"/>
    <w:basedOn w:val="Normal"/>
    <w:pPr>
      <w:suppressLineNumbers/>
    </w:p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CB6302"/>
    <w:rPr>
      <w:rFonts w:ascii="Tahoma" w:hAnsi="Tahoma"/>
      <w:sz w:val="16"/>
      <w:szCs w:val="14"/>
    </w:rPr>
  </w:style>
  <w:style w:type="character" w:customStyle="1" w:styleId="BalloonTextChar">
    <w:name w:val="Balloon Text Char"/>
    <w:basedOn w:val="DefaultParagraphFont"/>
    <w:link w:val="BalloonText"/>
    <w:uiPriority w:val="99"/>
    <w:semiHidden/>
    <w:rsid w:val="00CB6302"/>
    <w:rPr>
      <w:rFonts w:ascii="Tahoma" w:eastAsia="SimSun" w:hAnsi="Tahoma" w:cs="Mangal"/>
      <w:kern w:val="1"/>
      <w:sz w:val="16"/>
      <w:szCs w:val="14"/>
      <w:lang w:val="fi-FI" w:eastAsia="hi-IN" w:bidi="hi-IN"/>
    </w:rPr>
  </w:style>
  <w:style w:type="paragraph" w:styleId="Bibliography">
    <w:name w:val="Bibliography"/>
    <w:basedOn w:val="Normal"/>
    <w:next w:val="Normal"/>
    <w:uiPriority w:val="37"/>
    <w:semiHidden/>
    <w:unhideWhenUsed/>
    <w:rsid w:val="00CB6302"/>
    <w:rPr>
      <w:szCs w:val="21"/>
    </w:rPr>
  </w:style>
  <w:style w:type="paragraph" w:styleId="BlockText">
    <w:name w:val="Block Text"/>
    <w:basedOn w:val="Normal"/>
    <w:uiPriority w:val="99"/>
    <w:semiHidden/>
    <w:unhideWhenUsed/>
    <w:rsid w:val="00CB630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szCs w:val="21"/>
    </w:rPr>
  </w:style>
  <w:style w:type="paragraph" w:styleId="BodyText2">
    <w:name w:val="Body Text 2"/>
    <w:basedOn w:val="Normal"/>
    <w:link w:val="BodyText2Char"/>
    <w:uiPriority w:val="99"/>
    <w:semiHidden/>
    <w:unhideWhenUsed/>
    <w:rsid w:val="00CB6302"/>
    <w:pPr>
      <w:spacing w:after="120" w:line="480" w:lineRule="auto"/>
    </w:pPr>
    <w:rPr>
      <w:szCs w:val="21"/>
    </w:rPr>
  </w:style>
  <w:style w:type="character" w:customStyle="1" w:styleId="BodyText2Char">
    <w:name w:val="Body Text 2 Char"/>
    <w:basedOn w:val="DefaultParagraphFont"/>
    <w:link w:val="BodyText2"/>
    <w:uiPriority w:val="99"/>
    <w:semiHidden/>
    <w:rsid w:val="00CB6302"/>
    <w:rPr>
      <w:rFonts w:eastAsia="SimSun" w:cs="Mangal"/>
      <w:kern w:val="1"/>
      <w:sz w:val="24"/>
      <w:szCs w:val="21"/>
      <w:lang w:val="fi-FI" w:eastAsia="hi-IN" w:bidi="hi-IN"/>
    </w:rPr>
  </w:style>
  <w:style w:type="paragraph" w:styleId="BodyText3">
    <w:name w:val="Body Text 3"/>
    <w:basedOn w:val="Normal"/>
    <w:link w:val="BodyText3Char"/>
    <w:uiPriority w:val="99"/>
    <w:semiHidden/>
    <w:unhideWhenUsed/>
    <w:rsid w:val="00CB6302"/>
    <w:pPr>
      <w:spacing w:after="120"/>
    </w:pPr>
    <w:rPr>
      <w:sz w:val="16"/>
      <w:szCs w:val="14"/>
    </w:rPr>
  </w:style>
  <w:style w:type="character" w:customStyle="1" w:styleId="BodyText3Char">
    <w:name w:val="Body Text 3 Char"/>
    <w:basedOn w:val="DefaultParagraphFont"/>
    <w:link w:val="BodyText3"/>
    <w:uiPriority w:val="99"/>
    <w:semiHidden/>
    <w:rsid w:val="00CB6302"/>
    <w:rPr>
      <w:rFonts w:eastAsia="SimSun" w:cs="Mangal"/>
      <w:kern w:val="1"/>
      <w:sz w:val="16"/>
      <w:szCs w:val="14"/>
      <w:lang w:val="fi-FI" w:eastAsia="hi-IN" w:bidi="hi-IN"/>
    </w:rPr>
  </w:style>
  <w:style w:type="paragraph" w:styleId="BodyTextFirstIndent">
    <w:name w:val="Body Text First Indent"/>
    <w:basedOn w:val="BodyText"/>
    <w:link w:val="BodyTextFirstIndentChar"/>
    <w:uiPriority w:val="99"/>
    <w:semiHidden/>
    <w:unhideWhenUsed/>
    <w:rsid w:val="00CB6302"/>
    <w:pPr>
      <w:spacing w:after="0"/>
      <w:ind w:firstLine="360"/>
    </w:pPr>
    <w:rPr>
      <w:szCs w:val="21"/>
    </w:rPr>
  </w:style>
  <w:style w:type="character" w:customStyle="1" w:styleId="BodyTextChar">
    <w:name w:val="Body Text Char"/>
    <w:basedOn w:val="DefaultParagraphFont"/>
    <w:link w:val="BodyText"/>
    <w:rsid w:val="00CB6302"/>
    <w:rPr>
      <w:rFonts w:eastAsia="SimSun" w:cs="Mangal"/>
      <w:kern w:val="1"/>
      <w:sz w:val="24"/>
      <w:szCs w:val="24"/>
      <w:lang w:val="fi-FI" w:eastAsia="hi-IN" w:bidi="hi-IN"/>
    </w:rPr>
  </w:style>
  <w:style w:type="character" w:customStyle="1" w:styleId="BodyTextFirstIndentChar">
    <w:name w:val="Body Text First Indent Char"/>
    <w:basedOn w:val="BodyTextChar"/>
    <w:link w:val="BodyTextFirstIndent"/>
    <w:uiPriority w:val="99"/>
    <w:semiHidden/>
    <w:rsid w:val="00CB6302"/>
    <w:rPr>
      <w:rFonts w:eastAsia="SimSun" w:cs="Mangal"/>
      <w:kern w:val="1"/>
      <w:sz w:val="24"/>
      <w:szCs w:val="21"/>
      <w:lang w:val="fi-FI" w:eastAsia="hi-IN" w:bidi="hi-IN"/>
    </w:rPr>
  </w:style>
  <w:style w:type="paragraph" w:styleId="BodyTextIndent">
    <w:name w:val="Body Text Indent"/>
    <w:basedOn w:val="Normal"/>
    <w:link w:val="BodyTextIndentChar"/>
    <w:uiPriority w:val="99"/>
    <w:semiHidden/>
    <w:unhideWhenUsed/>
    <w:rsid w:val="00CB6302"/>
    <w:pPr>
      <w:spacing w:after="120"/>
      <w:ind w:left="283"/>
    </w:pPr>
    <w:rPr>
      <w:szCs w:val="21"/>
    </w:rPr>
  </w:style>
  <w:style w:type="character" w:customStyle="1" w:styleId="BodyTextIndentChar">
    <w:name w:val="Body Text Indent Char"/>
    <w:basedOn w:val="DefaultParagraphFont"/>
    <w:link w:val="BodyTextIndent"/>
    <w:uiPriority w:val="99"/>
    <w:semiHidden/>
    <w:rsid w:val="00CB6302"/>
    <w:rPr>
      <w:rFonts w:eastAsia="SimSun" w:cs="Mangal"/>
      <w:kern w:val="1"/>
      <w:sz w:val="24"/>
      <w:szCs w:val="21"/>
      <w:lang w:val="fi-FI" w:eastAsia="hi-IN" w:bidi="hi-IN"/>
    </w:rPr>
  </w:style>
  <w:style w:type="paragraph" w:styleId="BodyTextFirstIndent2">
    <w:name w:val="Body Text First Indent 2"/>
    <w:basedOn w:val="BodyTextIndent"/>
    <w:link w:val="BodyTextFirstIndent2Char"/>
    <w:uiPriority w:val="99"/>
    <w:semiHidden/>
    <w:unhideWhenUsed/>
    <w:rsid w:val="00CB6302"/>
    <w:pPr>
      <w:spacing w:after="0"/>
      <w:ind w:left="360" w:firstLine="360"/>
    </w:pPr>
  </w:style>
  <w:style w:type="character" w:customStyle="1" w:styleId="BodyTextFirstIndent2Char">
    <w:name w:val="Body Text First Indent 2 Char"/>
    <w:basedOn w:val="BodyTextIndentChar"/>
    <w:link w:val="BodyTextFirstIndent2"/>
    <w:uiPriority w:val="99"/>
    <w:semiHidden/>
    <w:rsid w:val="00CB6302"/>
    <w:rPr>
      <w:rFonts w:eastAsia="SimSun" w:cs="Mangal"/>
      <w:kern w:val="1"/>
      <w:sz w:val="24"/>
      <w:szCs w:val="21"/>
      <w:lang w:val="fi-FI" w:eastAsia="hi-IN" w:bidi="hi-IN"/>
    </w:rPr>
  </w:style>
  <w:style w:type="paragraph" w:styleId="BodyTextIndent2">
    <w:name w:val="Body Text Indent 2"/>
    <w:basedOn w:val="Normal"/>
    <w:link w:val="BodyTextIndent2Char"/>
    <w:uiPriority w:val="99"/>
    <w:semiHidden/>
    <w:unhideWhenUsed/>
    <w:rsid w:val="00CB6302"/>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CB6302"/>
    <w:rPr>
      <w:rFonts w:eastAsia="SimSun" w:cs="Mangal"/>
      <w:kern w:val="1"/>
      <w:sz w:val="24"/>
      <w:szCs w:val="21"/>
      <w:lang w:val="fi-FI" w:eastAsia="hi-IN" w:bidi="hi-IN"/>
    </w:rPr>
  </w:style>
  <w:style w:type="paragraph" w:styleId="BodyTextIndent3">
    <w:name w:val="Body Text Indent 3"/>
    <w:basedOn w:val="Normal"/>
    <w:link w:val="BodyTextIndent3Char"/>
    <w:uiPriority w:val="99"/>
    <w:semiHidden/>
    <w:unhideWhenUsed/>
    <w:rsid w:val="00CB6302"/>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CB6302"/>
    <w:rPr>
      <w:rFonts w:eastAsia="SimSun" w:cs="Mangal"/>
      <w:kern w:val="1"/>
      <w:sz w:val="16"/>
      <w:szCs w:val="14"/>
      <w:lang w:val="fi-FI" w:eastAsia="hi-IN" w:bidi="hi-IN"/>
    </w:rPr>
  </w:style>
  <w:style w:type="paragraph" w:styleId="Closing">
    <w:name w:val="Closing"/>
    <w:basedOn w:val="Normal"/>
    <w:link w:val="ClosingChar"/>
    <w:uiPriority w:val="99"/>
    <w:semiHidden/>
    <w:unhideWhenUsed/>
    <w:rsid w:val="00CB6302"/>
    <w:pPr>
      <w:ind w:left="4252"/>
    </w:pPr>
    <w:rPr>
      <w:szCs w:val="21"/>
    </w:rPr>
  </w:style>
  <w:style w:type="character" w:customStyle="1" w:styleId="ClosingChar">
    <w:name w:val="Closing Char"/>
    <w:basedOn w:val="DefaultParagraphFont"/>
    <w:link w:val="Closing"/>
    <w:uiPriority w:val="99"/>
    <w:semiHidden/>
    <w:rsid w:val="00CB6302"/>
    <w:rPr>
      <w:rFonts w:eastAsia="SimSun" w:cs="Mangal"/>
      <w:kern w:val="1"/>
      <w:sz w:val="24"/>
      <w:szCs w:val="21"/>
      <w:lang w:val="fi-FI" w:eastAsia="hi-IN" w:bidi="hi-IN"/>
    </w:rPr>
  </w:style>
  <w:style w:type="paragraph" w:styleId="CommentText">
    <w:name w:val="annotation text"/>
    <w:basedOn w:val="Normal"/>
    <w:link w:val="CommentTextChar"/>
    <w:uiPriority w:val="99"/>
    <w:semiHidden/>
    <w:unhideWhenUsed/>
    <w:rsid w:val="00CB6302"/>
    <w:rPr>
      <w:sz w:val="20"/>
      <w:szCs w:val="18"/>
    </w:rPr>
  </w:style>
  <w:style w:type="character" w:customStyle="1" w:styleId="CommentTextChar">
    <w:name w:val="Comment Text Char"/>
    <w:basedOn w:val="DefaultParagraphFont"/>
    <w:link w:val="CommentText"/>
    <w:uiPriority w:val="99"/>
    <w:semiHidden/>
    <w:rsid w:val="00CB6302"/>
    <w:rPr>
      <w:rFonts w:eastAsia="SimSun" w:cs="Mangal"/>
      <w:kern w:val="1"/>
      <w:szCs w:val="18"/>
      <w:lang w:val="fi-FI" w:eastAsia="hi-IN" w:bidi="hi-IN"/>
    </w:rPr>
  </w:style>
  <w:style w:type="paragraph" w:styleId="CommentSubject">
    <w:name w:val="annotation subject"/>
    <w:basedOn w:val="CommentText"/>
    <w:next w:val="CommentText"/>
    <w:link w:val="CommentSubjectChar"/>
    <w:uiPriority w:val="99"/>
    <w:semiHidden/>
    <w:unhideWhenUsed/>
    <w:rsid w:val="00CB6302"/>
    <w:rPr>
      <w:b/>
      <w:bCs/>
    </w:rPr>
  </w:style>
  <w:style w:type="character" w:customStyle="1" w:styleId="CommentSubjectChar">
    <w:name w:val="Comment Subject Char"/>
    <w:basedOn w:val="CommentTextChar"/>
    <w:link w:val="CommentSubject"/>
    <w:uiPriority w:val="99"/>
    <w:semiHidden/>
    <w:rsid w:val="00CB6302"/>
    <w:rPr>
      <w:rFonts w:eastAsia="SimSun" w:cs="Mangal"/>
      <w:b/>
      <w:bCs/>
      <w:kern w:val="1"/>
      <w:szCs w:val="18"/>
      <w:lang w:val="fi-FI" w:eastAsia="hi-IN" w:bidi="hi-IN"/>
    </w:rPr>
  </w:style>
  <w:style w:type="paragraph" w:styleId="Date">
    <w:name w:val="Date"/>
    <w:basedOn w:val="Normal"/>
    <w:next w:val="Normal"/>
    <w:link w:val="DateChar"/>
    <w:uiPriority w:val="99"/>
    <w:semiHidden/>
    <w:unhideWhenUsed/>
    <w:rsid w:val="00CB6302"/>
    <w:rPr>
      <w:szCs w:val="21"/>
    </w:rPr>
  </w:style>
  <w:style w:type="character" w:customStyle="1" w:styleId="DateChar">
    <w:name w:val="Date Char"/>
    <w:basedOn w:val="DefaultParagraphFont"/>
    <w:link w:val="Date"/>
    <w:uiPriority w:val="99"/>
    <w:semiHidden/>
    <w:rsid w:val="00CB6302"/>
    <w:rPr>
      <w:rFonts w:eastAsia="SimSun" w:cs="Mangal"/>
      <w:kern w:val="1"/>
      <w:sz w:val="24"/>
      <w:szCs w:val="21"/>
      <w:lang w:val="fi-FI" w:eastAsia="hi-IN" w:bidi="hi-IN"/>
    </w:rPr>
  </w:style>
  <w:style w:type="paragraph" w:styleId="DocumentMap">
    <w:name w:val="Document Map"/>
    <w:basedOn w:val="Normal"/>
    <w:link w:val="DocumentMapChar"/>
    <w:uiPriority w:val="99"/>
    <w:semiHidden/>
    <w:unhideWhenUsed/>
    <w:rsid w:val="00CB6302"/>
    <w:rPr>
      <w:rFonts w:ascii="Tahoma" w:hAnsi="Tahoma"/>
      <w:sz w:val="16"/>
      <w:szCs w:val="14"/>
    </w:rPr>
  </w:style>
  <w:style w:type="character" w:customStyle="1" w:styleId="DocumentMapChar">
    <w:name w:val="Document Map Char"/>
    <w:basedOn w:val="DefaultParagraphFont"/>
    <w:link w:val="DocumentMap"/>
    <w:uiPriority w:val="99"/>
    <w:semiHidden/>
    <w:rsid w:val="00CB6302"/>
    <w:rPr>
      <w:rFonts w:ascii="Tahoma" w:eastAsia="SimSun" w:hAnsi="Tahoma" w:cs="Mangal"/>
      <w:kern w:val="1"/>
      <w:sz w:val="16"/>
      <w:szCs w:val="14"/>
      <w:lang w:val="fi-FI" w:eastAsia="hi-IN" w:bidi="hi-IN"/>
    </w:rPr>
  </w:style>
  <w:style w:type="paragraph" w:styleId="E-mailSignature">
    <w:name w:val="E-mail Signature"/>
    <w:basedOn w:val="Normal"/>
    <w:link w:val="E-mailSignatureChar"/>
    <w:uiPriority w:val="99"/>
    <w:semiHidden/>
    <w:unhideWhenUsed/>
    <w:rsid w:val="00CB6302"/>
    <w:rPr>
      <w:szCs w:val="21"/>
    </w:rPr>
  </w:style>
  <w:style w:type="character" w:customStyle="1" w:styleId="E-mailSignatureChar">
    <w:name w:val="E-mail Signature Char"/>
    <w:basedOn w:val="DefaultParagraphFont"/>
    <w:link w:val="E-mailSignature"/>
    <w:uiPriority w:val="99"/>
    <w:semiHidden/>
    <w:rsid w:val="00CB6302"/>
    <w:rPr>
      <w:rFonts w:eastAsia="SimSun" w:cs="Mangal"/>
      <w:kern w:val="1"/>
      <w:sz w:val="24"/>
      <w:szCs w:val="21"/>
      <w:lang w:val="fi-FI" w:eastAsia="hi-IN" w:bidi="hi-IN"/>
    </w:rPr>
  </w:style>
  <w:style w:type="paragraph" w:styleId="EndnoteText">
    <w:name w:val="endnote text"/>
    <w:basedOn w:val="Normal"/>
    <w:link w:val="EndnoteTextChar"/>
    <w:uiPriority w:val="99"/>
    <w:semiHidden/>
    <w:unhideWhenUsed/>
    <w:rsid w:val="00CB6302"/>
    <w:rPr>
      <w:sz w:val="20"/>
      <w:szCs w:val="18"/>
    </w:rPr>
  </w:style>
  <w:style w:type="character" w:customStyle="1" w:styleId="EndnoteTextChar">
    <w:name w:val="Endnote Text Char"/>
    <w:basedOn w:val="DefaultParagraphFont"/>
    <w:link w:val="EndnoteText"/>
    <w:uiPriority w:val="99"/>
    <w:semiHidden/>
    <w:rsid w:val="00CB6302"/>
    <w:rPr>
      <w:rFonts w:eastAsia="SimSun" w:cs="Mangal"/>
      <w:kern w:val="1"/>
      <w:szCs w:val="18"/>
      <w:lang w:val="fi-FI" w:eastAsia="hi-IN" w:bidi="hi-IN"/>
    </w:rPr>
  </w:style>
  <w:style w:type="paragraph" w:styleId="EnvelopeAddress">
    <w:name w:val="envelope address"/>
    <w:basedOn w:val="Normal"/>
    <w:uiPriority w:val="99"/>
    <w:semiHidden/>
    <w:unhideWhenUsed/>
    <w:rsid w:val="00CB6302"/>
    <w:pPr>
      <w:framePr w:w="7920" w:h="1980" w:hRule="exact" w:hSpace="141" w:wrap="auto" w:hAnchor="page" w:xAlign="center" w:yAlign="bottom"/>
      <w:ind w:left="2880"/>
    </w:pPr>
    <w:rPr>
      <w:rFonts w:asciiTheme="majorHAnsi" w:eastAsiaTheme="majorEastAsia" w:hAnsiTheme="majorHAnsi"/>
      <w:szCs w:val="21"/>
    </w:rPr>
  </w:style>
  <w:style w:type="paragraph" w:styleId="EnvelopeReturn">
    <w:name w:val="envelope return"/>
    <w:basedOn w:val="Normal"/>
    <w:uiPriority w:val="99"/>
    <w:semiHidden/>
    <w:unhideWhenUsed/>
    <w:rsid w:val="00CB6302"/>
    <w:rPr>
      <w:rFonts w:asciiTheme="majorHAnsi" w:eastAsiaTheme="majorEastAsia" w:hAnsiTheme="majorHAnsi"/>
      <w:sz w:val="20"/>
      <w:szCs w:val="18"/>
    </w:rPr>
  </w:style>
  <w:style w:type="paragraph" w:styleId="Footer">
    <w:name w:val="footer"/>
    <w:basedOn w:val="Normal"/>
    <w:link w:val="FooterChar"/>
    <w:uiPriority w:val="99"/>
    <w:semiHidden/>
    <w:unhideWhenUsed/>
    <w:rsid w:val="00CB6302"/>
    <w:pPr>
      <w:tabs>
        <w:tab w:val="center" w:pos="4819"/>
        <w:tab w:val="right" w:pos="9638"/>
      </w:tabs>
    </w:pPr>
    <w:rPr>
      <w:szCs w:val="21"/>
    </w:rPr>
  </w:style>
  <w:style w:type="character" w:customStyle="1" w:styleId="FooterChar">
    <w:name w:val="Footer Char"/>
    <w:basedOn w:val="DefaultParagraphFont"/>
    <w:link w:val="Footer"/>
    <w:uiPriority w:val="99"/>
    <w:semiHidden/>
    <w:rsid w:val="00CB6302"/>
    <w:rPr>
      <w:rFonts w:eastAsia="SimSun" w:cs="Mangal"/>
      <w:kern w:val="1"/>
      <w:sz w:val="24"/>
      <w:szCs w:val="21"/>
      <w:lang w:val="fi-FI" w:eastAsia="hi-IN" w:bidi="hi-IN"/>
    </w:rPr>
  </w:style>
  <w:style w:type="paragraph" w:styleId="FootnoteText">
    <w:name w:val="footnote text"/>
    <w:basedOn w:val="Normal"/>
    <w:link w:val="FootnoteTextChar"/>
    <w:uiPriority w:val="99"/>
    <w:semiHidden/>
    <w:unhideWhenUsed/>
    <w:rsid w:val="00CB6302"/>
    <w:rPr>
      <w:sz w:val="20"/>
      <w:szCs w:val="18"/>
    </w:rPr>
  </w:style>
  <w:style w:type="character" w:customStyle="1" w:styleId="FootnoteTextChar">
    <w:name w:val="Footnote Text Char"/>
    <w:basedOn w:val="DefaultParagraphFont"/>
    <w:link w:val="FootnoteText"/>
    <w:uiPriority w:val="99"/>
    <w:semiHidden/>
    <w:rsid w:val="00CB6302"/>
    <w:rPr>
      <w:rFonts w:eastAsia="SimSun" w:cs="Mangal"/>
      <w:kern w:val="1"/>
      <w:szCs w:val="18"/>
      <w:lang w:val="fi-FI" w:eastAsia="hi-IN" w:bidi="hi-IN"/>
    </w:rPr>
  </w:style>
  <w:style w:type="paragraph" w:styleId="Header">
    <w:name w:val="header"/>
    <w:basedOn w:val="Normal"/>
    <w:link w:val="HeaderChar"/>
    <w:uiPriority w:val="99"/>
    <w:semiHidden/>
    <w:unhideWhenUsed/>
    <w:rsid w:val="00CB6302"/>
    <w:pPr>
      <w:tabs>
        <w:tab w:val="center" w:pos="4819"/>
        <w:tab w:val="right" w:pos="9638"/>
      </w:tabs>
    </w:pPr>
    <w:rPr>
      <w:szCs w:val="21"/>
    </w:rPr>
  </w:style>
  <w:style w:type="character" w:customStyle="1" w:styleId="HeaderChar">
    <w:name w:val="Header Char"/>
    <w:basedOn w:val="DefaultParagraphFont"/>
    <w:link w:val="Header"/>
    <w:uiPriority w:val="99"/>
    <w:semiHidden/>
    <w:rsid w:val="00CB6302"/>
    <w:rPr>
      <w:rFonts w:eastAsia="SimSun" w:cs="Mangal"/>
      <w:kern w:val="1"/>
      <w:sz w:val="24"/>
      <w:szCs w:val="21"/>
      <w:lang w:val="fi-FI" w:eastAsia="hi-IN" w:bidi="hi-IN"/>
    </w:rPr>
  </w:style>
  <w:style w:type="character" w:customStyle="1" w:styleId="Heading1Char">
    <w:name w:val="Heading 1 Char"/>
    <w:basedOn w:val="DefaultParagraphFont"/>
    <w:link w:val="Heading1"/>
    <w:uiPriority w:val="9"/>
    <w:rsid w:val="00CB6302"/>
    <w:rPr>
      <w:rFonts w:asciiTheme="majorHAnsi" w:eastAsiaTheme="majorEastAsia" w:hAnsiTheme="majorHAnsi" w:cs="Mangal"/>
      <w:b/>
      <w:bCs/>
      <w:color w:val="365F91" w:themeColor="accent1" w:themeShade="BF"/>
      <w:kern w:val="1"/>
      <w:sz w:val="28"/>
      <w:szCs w:val="25"/>
      <w:lang w:val="fi-FI" w:eastAsia="hi-IN" w:bidi="hi-IN"/>
    </w:rPr>
  </w:style>
  <w:style w:type="character" w:customStyle="1" w:styleId="Heading2Char">
    <w:name w:val="Heading 2 Char"/>
    <w:basedOn w:val="DefaultParagraphFont"/>
    <w:link w:val="Heading2"/>
    <w:uiPriority w:val="9"/>
    <w:semiHidden/>
    <w:rsid w:val="00CB6302"/>
    <w:rPr>
      <w:rFonts w:asciiTheme="majorHAnsi" w:eastAsiaTheme="majorEastAsia" w:hAnsiTheme="majorHAnsi" w:cs="Mangal"/>
      <w:b/>
      <w:bCs/>
      <w:color w:val="4F81BD" w:themeColor="accent1"/>
      <w:kern w:val="1"/>
      <w:sz w:val="26"/>
      <w:szCs w:val="23"/>
      <w:lang w:val="fi-FI" w:eastAsia="hi-IN" w:bidi="hi-IN"/>
    </w:rPr>
  </w:style>
  <w:style w:type="character" w:customStyle="1" w:styleId="Heading3Char">
    <w:name w:val="Heading 3 Char"/>
    <w:basedOn w:val="DefaultParagraphFont"/>
    <w:link w:val="Heading3"/>
    <w:uiPriority w:val="9"/>
    <w:semiHidden/>
    <w:rsid w:val="00CB6302"/>
    <w:rPr>
      <w:rFonts w:asciiTheme="majorHAnsi" w:eastAsiaTheme="majorEastAsia" w:hAnsiTheme="majorHAnsi" w:cs="Mangal"/>
      <w:b/>
      <w:bCs/>
      <w:color w:val="4F81BD" w:themeColor="accent1"/>
      <w:kern w:val="1"/>
      <w:sz w:val="24"/>
      <w:szCs w:val="21"/>
      <w:lang w:val="fi-FI" w:eastAsia="hi-IN" w:bidi="hi-IN"/>
    </w:rPr>
  </w:style>
  <w:style w:type="character" w:customStyle="1" w:styleId="Heading4Char">
    <w:name w:val="Heading 4 Char"/>
    <w:basedOn w:val="DefaultParagraphFont"/>
    <w:link w:val="Heading4"/>
    <w:uiPriority w:val="9"/>
    <w:semiHidden/>
    <w:rsid w:val="00CB6302"/>
    <w:rPr>
      <w:rFonts w:asciiTheme="majorHAnsi" w:eastAsiaTheme="majorEastAsia" w:hAnsiTheme="majorHAnsi" w:cs="Mangal"/>
      <w:b/>
      <w:bCs/>
      <w:i/>
      <w:iCs/>
      <w:color w:val="4F81BD" w:themeColor="accent1"/>
      <w:kern w:val="1"/>
      <w:sz w:val="24"/>
      <w:szCs w:val="21"/>
      <w:lang w:val="fi-FI" w:eastAsia="hi-IN" w:bidi="hi-IN"/>
    </w:rPr>
  </w:style>
  <w:style w:type="character" w:customStyle="1" w:styleId="Heading5Char">
    <w:name w:val="Heading 5 Char"/>
    <w:basedOn w:val="DefaultParagraphFont"/>
    <w:link w:val="Heading5"/>
    <w:uiPriority w:val="9"/>
    <w:semiHidden/>
    <w:rsid w:val="00CB6302"/>
    <w:rPr>
      <w:rFonts w:asciiTheme="majorHAnsi" w:eastAsiaTheme="majorEastAsia" w:hAnsiTheme="majorHAnsi" w:cs="Mangal"/>
      <w:color w:val="243F60" w:themeColor="accent1" w:themeShade="7F"/>
      <w:kern w:val="1"/>
      <w:sz w:val="24"/>
      <w:szCs w:val="21"/>
      <w:lang w:val="fi-FI" w:eastAsia="hi-IN" w:bidi="hi-IN"/>
    </w:rPr>
  </w:style>
  <w:style w:type="character" w:customStyle="1" w:styleId="Heading6Char">
    <w:name w:val="Heading 6 Char"/>
    <w:basedOn w:val="DefaultParagraphFont"/>
    <w:link w:val="Heading6"/>
    <w:uiPriority w:val="9"/>
    <w:semiHidden/>
    <w:rsid w:val="00CB6302"/>
    <w:rPr>
      <w:rFonts w:asciiTheme="majorHAnsi" w:eastAsiaTheme="majorEastAsia" w:hAnsiTheme="majorHAnsi" w:cs="Mangal"/>
      <w:i/>
      <w:iCs/>
      <w:color w:val="243F60" w:themeColor="accent1" w:themeShade="7F"/>
      <w:kern w:val="1"/>
      <w:sz w:val="24"/>
      <w:szCs w:val="21"/>
      <w:lang w:val="fi-FI" w:eastAsia="hi-IN" w:bidi="hi-IN"/>
    </w:rPr>
  </w:style>
  <w:style w:type="character" w:customStyle="1" w:styleId="Heading7Char">
    <w:name w:val="Heading 7 Char"/>
    <w:basedOn w:val="DefaultParagraphFont"/>
    <w:link w:val="Heading7"/>
    <w:uiPriority w:val="9"/>
    <w:semiHidden/>
    <w:rsid w:val="00CB6302"/>
    <w:rPr>
      <w:rFonts w:asciiTheme="majorHAnsi" w:eastAsiaTheme="majorEastAsia" w:hAnsiTheme="majorHAnsi" w:cs="Mangal"/>
      <w:i/>
      <w:iCs/>
      <w:color w:val="404040" w:themeColor="text1" w:themeTint="BF"/>
      <w:kern w:val="1"/>
      <w:sz w:val="24"/>
      <w:szCs w:val="21"/>
      <w:lang w:val="fi-FI" w:eastAsia="hi-IN" w:bidi="hi-IN"/>
    </w:rPr>
  </w:style>
  <w:style w:type="character" w:customStyle="1" w:styleId="Heading8Char">
    <w:name w:val="Heading 8 Char"/>
    <w:basedOn w:val="DefaultParagraphFont"/>
    <w:link w:val="Heading8"/>
    <w:uiPriority w:val="9"/>
    <w:semiHidden/>
    <w:rsid w:val="00CB6302"/>
    <w:rPr>
      <w:rFonts w:asciiTheme="majorHAnsi" w:eastAsiaTheme="majorEastAsia" w:hAnsiTheme="majorHAnsi" w:cs="Mangal"/>
      <w:color w:val="404040" w:themeColor="text1" w:themeTint="BF"/>
      <w:kern w:val="1"/>
      <w:szCs w:val="18"/>
      <w:lang w:val="fi-FI" w:eastAsia="hi-IN" w:bidi="hi-IN"/>
    </w:rPr>
  </w:style>
  <w:style w:type="character" w:customStyle="1" w:styleId="Heading9Char">
    <w:name w:val="Heading 9 Char"/>
    <w:basedOn w:val="DefaultParagraphFont"/>
    <w:link w:val="Heading9"/>
    <w:uiPriority w:val="9"/>
    <w:semiHidden/>
    <w:rsid w:val="00CB6302"/>
    <w:rPr>
      <w:rFonts w:asciiTheme="majorHAnsi" w:eastAsiaTheme="majorEastAsia" w:hAnsiTheme="majorHAnsi" w:cs="Mangal"/>
      <w:i/>
      <w:iCs/>
      <w:color w:val="404040" w:themeColor="text1" w:themeTint="BF"/>
      <w:kern w:val="1"/>
      <w:szCs w:val="18"/>
      <w:lang w:val="fi-FI" w:eastAsia="hi-IN" w:bidi="hi-IN"/>
    </w:rPr>
  </w:style>
  <w:style w:type="paragraph" w:styleId="HTMLAddress">
    <w:name w:val="HTML Address"/>
    <w:basedOn w:val="Normal"/>
    <w:link w:val="HTMLAddressChar"/>
    <w:uiPriority w:val="99"/>
    <w:semiHidden/>
    <w:unhideWhenUsed/>
    <w:rsid w:val="00CB6302"/>
    <w:rPr>
      <w:i/>
      <w:iCs/>
      <w:szCs w:val="21"/>
    </w:rPr>
  </w:style>
  <w:style w:type="character" w:customStyle="1" w:styleId="HTMLAddressChar">
    <w:name w:val="HTML Address Char"/>
    <w:basedOn w:val="DefaultParagraphFont"/>
    <w:link w:val="HTMLAddress"/>
    <w:uiPriority w:val="99"/>
    <w:semiHidden/>
    <w:rsid w:val="00CB6302"/>
    <w:rPr>
      <w:rFonts w:eastAsia="SimSun" w:cs="Mangal"/>
      <w:i/>
      <w:iCs/>
      <w:kern w:val="1"/>
      <w:sz w:val="24"/>
      <w:szCs w:val="21"/>
      <w:lang w:val="fi-FI" w:eastAsia="hi-IN" w:bidi="hi-IN"/>
    </w:rPr>
  </w:style>
  <w:style w:type="paragraph" w:styleId="HTMLPreformatted">
    <w:name w:val="HTML Preformatted"/>
    <w:basedOn w:val="Normal"/>
    <w:link w:val="HTMLPreformattedChar"/>
    <w:uiPriority w:val="99"/>
    <w:semiHidden/>
    <w:unhideWhenUsed/>
    <w:rsid w:val="00CB6302"/>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CB6302"/>
    <w:rPr>
      <w:rFonts w:ascii="Consolas" w:eastAsia="SimSun" w:hAnsi="Consolas" w:cs="Mangal"/>
      <w:kern w:val="1"/>
      <w:szCs w:val="18"/>
      <w:lang w:val="fi-FI" w:eastAsia="hi-IN" w:bidi="hi-IN"/>
    </w:rPr>
  </w:style>
  <w:style w:type="paragraph" w:styleId="Index1">
    <w:name w:val="index 1"/>
    <w:basedOn w:val="Normal"/>
    <w:next w:val="Normal"/>
    <w:autoRedefine/>
    <w:uiPriority w:val="99"/>
    <w:semiHidden/>
    <w:unhideWhenUsed/>
    <w:rsid w:val="00CB6302"/>
    <w:pPr>
      <w:ind w:left="240" w:hanging="240"/>
    </w:pPr>
    <w:rPr>
      <w:szCs w:val="21"/>
    </w:rPr>
  </w:style>
  <w:style w:type="paragraph" w:styleId="Index2">
    <w:name w:val="index 2"/>
    <w:basedOn w:val="Normal"/>
    <w:next w:val="Normal"/>
    <w:autoRedefine/>
    <w:uiPriority w:val="99"/>
    <w:semiHidden/>
    <w:unhideWhenUsed/>
    <w:rsid w:val="00CB6302"/>
    <w:pPr>
      <w:ind w:left="480" w:hanging="240"/>
    </w:pPr>
    <w:rPr>
      <w:szCs w:val="21"/>
    </w:rPr>
  </w:style>
  <w:style w:type="paragraph" w:styleId="Index3">
    <w:name w:val="index 3"/>
    <w:basedOn w:val="Normal"/>
    <w:next w:val="Normal"/>
    <w:autoRedefine/>
    <w:uiPriority w:val="99"/>
    <w:semiHidden/>
    <w:unhideWhenUsed/>
    <w:rsid w:val="00CB6302"/>
    <w:pPr>
      <w:ind w:left="720" w:hanging="240"/>
    </w:pPr>
    <w:rPr>
      <w:szCs w:val="21"/>
    </w:rPr>
  </w:style>
  <w:style w:type="paragraph" w:styleId="Index4">
    <w:name w:val="index 4"/>
    <w:basedOn w:val="Normal"/>
    <w:next w:val="Normal"/>
    <w:autoRedefine/>
    <w:uiPriority w:val="99"/>
    <w:semiHidden/>
    <w:unhideWhenUsed/>
    <w:rsid w:val="00CB6302"/>
    <w:pPr>
      <w:ind w:left="960" w:hanging="240"/>
    </w:pPr>
    <w:rPr>
      <w:szCs w:val="21"/>
    </w:rPr>
  </w:style>
  <w:style w:type="paragraph" w:styleId="Index5">
    <w:name w:val="index 5"/>
    <w:basedOn w:val="Normal"/>
    <w:next w:val="Normal"/>
    <w:autoRedefine/>
    <w:uiPriority w:val="99"/>
    <w:semiHidden/>
    <w:unhideWhenUsed/>
    <w:rsid w:val="00CB6302"/>
    <w:pPr>
      <w:ind w:left="1200" w:hanging="240"/>
    </w:pPr>
    <w:rPr>
      <w:szCs w:val="21"/>
    </w:rPr>
  </w:style>
  <w:style w:type="paragraph" w:styleId="Index6">
    <w:name w:val="index 6"/>
    <w:basedOn w:val="Normal"/>
    <w:next w:val="Normal"/>
    <w:autoRedefine/>
    <w:uiPriority w:val="99"/>
    <w:semiHidden/>
    <w:unhideWhenUsed/>
    <w:rsid w:val="00CB6302"/>
    <w:pPr>
      <w:ind w:left="1440" w:hanging="240"/>
    </w:pPr>
    <w:rPr>
      <w:szCs w:val="21"/>
    </w:rPr>
  </w:style>
  <w:style w:type="paragraph" w:styleId="Index7">
    <w:name w:val="index 7"/>
    <w:basedOn w:val="Normal"/>
    <w:next w:val="Normal"/>
    <w:autoRedefine/>
    <w:uiPriority w:val="99"/>
    <w:semiHidden/>
    <w:unhideWhenUsed/>
    <w:rsid w:val="00CB6302"/>
    <w:pPr>
      <w:ind w:left="1680" w:hanging="240"/>
    </w:pPr>
    <w:rPr>
      <w:szCs w:val="21"/>
    </w:rPr>
  </w:style>
  <w:style w:type="paragraph" w:styleId="Index8">
    <w:name w:val="index 8"/>
    <w:basedOn w:val="Normal"/>
    <w:next w:val="Normal"/>
    <w:autoRedefine/>
    <w:uiPriority w:val="99"/>
    <w:semiHidden/>
    <w:unhideWhenUsed/>
    <w:rsid w:val="00CB6302"/>
    <w:pPr>
      <w:ind w:left="1920" w:hanging="240"/>
    </w:pPr>
    <w:rPr>
      <w:szCs w:val="21"/>
    </w:rPr>
  </w:style>
  <w:style w:type="paragraph" w:styleId="Index9">
    <w:name w:val="index 9"/>
    <w:basedOn w:val="Normal"/>
    <w:next w:val="Normal"/>
    <w:autoRedefine/>
    <w:uiPriority w:val="99"/>
    <w:semiHidden/>
    <w:unhideWhenUsed/>
    <w:rsid w:val="00CB6302"/>
    <w:pPr>
      <w:ind w:left="2160" w:hanging="240"/>
    </w:pPr>
    <w:rPr>
      <w:szCs w:val="21"/>
    </w:rPr>
  </w:style>
  <w:style w:type="paragraph" w:styleId="IndexHeading">
    <w:name w:val="index heading"/>
    <w:basedOn w:val="Normal"/>
    <w:next w:val="Index1"/>
    <w:uiPriority w:val="99"/>
    <w:semiHidden/>
    <w:unhideWhenUsed/>
    <w:rsid w:val="00CB6302"/>
    <w:rPr>
      <w:rFonts w:asciiTheme="majorHAnsi" w:eastAsiaTheme="majorEastAsia" w:hAnsiTheme="majorHAnsi"/>
      <w:b/>
      <w:bCs/>
      <w:szCs w:val="21"/>
    </w:rPr>
  </w:style>
  <w:style w:type="paragraph" w:styleId="IntenseQuote">
    <w:name w:val="Intense Quote"/>
    <w:basedOn w:val="Normal"/>
    <w:next w:val="Normal"/>
    <w:link w:val="IntenseQuoteChar"/>
    <w:uiPriority w:val="30"/>
    <w:qFormat/>
    <w:rsid w:val="00CB6302"/>
    <w:pPr>
      <w:pBdr>
        <w:bottom w:val="single" w:sz="4" w:space="4" w:color="4F81BD" w:themeColor="accent1"/>
      </w:pBdr>
      <w:spacing w:before="200" w:after="280"/>
      <w:ind w:left="936" w:right="936"/>
    </w:pPr>
    <w:rPr>
      <w:b/>
      <w:bCs/>
      <w:i/>
      <w:iCs/>
      <w:color w:val="4F81BD" w:themeColor="accent1"/>
      <w:szCs w:val="21"/>
    </w:rPr>
  </w:style>
  <w:style w:type="character" w:customStyle="1" w:styleId="IntenseQuoteChar">
    <w:name w:val="Intense Quote Char"/>
    <w:basedOn w:val="DefaultParagraphFont"/>
    <w:link w:val="IntenseQuote"/>
    <w:uiPriority w:val="30"/>
    <w:rsid w:val="00CB6302"/>
    <w:rPr>
      <w:rFonts w:eastAsia="SimSun" w:cs="Mangal"/>
      <w:b/>
      <w:bCs/>
      <w:i/>
      <w:iCs/>
      <w:color w:val="4F81BD" w:themeColor="accent1"/>
      <w:kern w:val="1"/>
      <w:sz w:val="24"/>
      <w:szCs w:val="21"/>
      <w:lang w:val="fi-FI" w:eastAsia="hi-IN" w:bidi="hi-IN"/>
    </w:rPr>
  </w:style>
  <w:style w:type="paragraph" w:styleId="List2">
    <w:name w:val="List 2"/>
    <w:basedOn w:val="Normal"/>
    <w:uiPriority w:val="99"/>
    <w:semiHidden/>
    <w:unhideWhenUsed/>
    <w:rsid w:val="00CB6302"/>
    <w:pPr>
      <w:ind w:left="566" w:hanging="283"/>
      <w:contextualSpacing/>
    </w:pPr>
    <w:rPr>
      <w:szCs w:val="21"/>
    </w:rPr>
  </w:style>
  <w:style w:type="paragraph" w:styleId="List3">
    <w:name w:val="List 3"/>
    <w:basedOn w:val="Normal"/>
    <w:uiPriority w:val="99"/>
    <w:semiHidden/>
    <w:unhideWhenUsed/>
    <w:rsid w:val="00CB6302"/>
    <w:pPr>
      <w:ind w:left="849" w:hanging="283"/>
      <w:contextualSpacing/>
    </w:pPr>
    <w:rPr>
      <w:szCs w:val="21"/>
    </w:rPr>
  </w:style>
  <w:style w:type="paragraph" w:styleId="List4">
    <w:name w:val="List 4"/>
    <w:basedOn w:val="Normal"/>
    <w:uiPriority w:val="99"/>
    <w:semiHidden/>
    <w:unhideWhenUsed/>
    <w:rsid w:val="00CB6302"/>
    <w:pPr>
      <w:ind w:left="1132" w:hanging="283"/>
      <w:contextualSpacing/>
    </w:pPr>
    <w:rPr>
      <w:szCs w:val="21"/>
    </w:rPr>
  </w:style>
  <w:style w:type="paragraph" w:styleId="List5">
    <w:name w:val="List 5"/>
    <w:basedOn w:val="Normal"/>
    <w:uiPriority w:val="99"/>
    <w:semiHidden/>
    <w:unhideWhenUsed/>
    <w:rsid w:val="00CB6302"/>
    <w:pPr>
      <w:ind w:left="1415" w:hanging="283"/>
      <w:contextualSpacing/>
    </w:pPr>
    <w:rPr>
      <w:szCs w:val="21"/>
    </w:rPr>
  </w:style>
  <w:style w:type="paragraph" w:styleId="ListBullet">
    <w:name w:val="List Bullet"/>
    <w:basedOn w:val="Normal"/>
    <w:uiPriority w:val="99"/>
    <w:semiHidden/>
    <w:unhideWhenUsed/>
    <w:rsid w:val="00CB6302"/>
    <w:pPr>
      <w:numPr>
        <w:numId w:val="14"/>
      </w:numPr>
      <w:contextualSpacing/>
    </w:pPr>
    <w:rPr>
      <w:szCs w:val="21"/>
    </w:rPr>
  </w:style>
  <w:style w:type="paragraph" w:styleId="ListBullet2">
    <w:name w:val="List Bullet 2"/>
    <w:basedOn w:val="Normal"/>
    <w:uiPriority w:val="99"/>
    <w:semiHidden/>
    <w:unhideWhenUsed/>
    <w:rsid w:val="00CB6302"/>
    <w:pPr>
      <w:numPr>
        <w:numId w:val="15"/>
      </w:numPr>
      <w:contextualSpacing/>
    </w:pPr>
    <w:rPr>
      <w:szCs w:val="21"/>
    </w:rPr>
  </w:style>
  <w:style w:type="paragraph" w:styleId="ListBullet3">
    <w:name w:val="List Bullet 3"/>
    <w:basedOn w:val="Normal"/>
    <w:uiPriority w:val="99"/>
    <w:semiHidden/>
    <w:unhideWhenUsed/>
    <w:rsid w:val="00CB6302"/>
    <w:pPr>
      <w:numPr>
        <w:numId w:val="16"/>
      </w:numPr>
      <w:contextualSpacing/>
    </w:pPr>
    <w:rPr>
      <w:szCs w:val="21"/>
    </w:rPr>
  </w:style>
  <w:style w:type="paragraph" w:styleId="ListBullet4">
    <w:name w:val="List Bullet 4"/>
    <w:basedOn w:val="Normal"/>
    <w:uiPriority w:val="99"/>
    <w:semiHidden/>
    <w:unhideWhenUsed/>
    <w:rsid w:val="00CB6302"/>
    <w:pPr>
      <w:numPr>
        <w:numId w:val="17"/>
      </w:numPr>
      <w:contextualSpacing/>
    </w:pPr>
    <w:rPr>
      <w:szCs w:val="21"/>
    </w:rPr>
  </w:style>
  <w:style w:type="paragraph" w:styleId="ListBullet5">
    <w:name w:val="List Bullet 5"/>
    <w:basedOn w:val="Normal"/>
    <w:uiPriority w:val="99"/>
    <w:semiHidden/>
    <w:unhideWhenUsed/>
    <w:rsid w:val="00CB6302"/>
    <w:pPr>
      <w:numPr>
        <w:numId w:val="18"/>
      </w:numPr>
      <w:contextualSpacing/>
    </w:pPr>
    <w:rPr>
      <w:szCs w:val="21"/>
    </w:rPr>
  </w:style>
  <w:style w:type="paragraph" w:styleId="ListContinue">
    <w:name w:val="List Continue"/>
    <w:basedOn w:val="Normal"/>
    <w:uiPriority w:val="99"/>
    <w:semiHidden/>
    <w:unhideWhenUsed/>
    <w:rsid w:val="00CB6302"/>
    <w:pPr>
      <w:spacing w:after="120"/>
      <w:ind w:left="283"/>
      <w:contextualSpacing/>
    </w:pPr>
    <w:rPr>
      <w:szCs w:val="21"/>
    </w:rPr>
  </w:style>
  <w:style w:type="paragraph" w:styleId="ListContinue2">
    <w:name w:val="List Continue 2"/>
    <w:basedOn w:val="Normal"/>
    <w:uiPriority w:val="99"/>
    <w:semiHidden/>
    <w:unhideWhenUsed/>
    <w:rsid w:val="00CB6302"/>
    <w:pPr>
      <w:spacing w:after="120"/>
      <w:ind w:left="566"/>
      <w:contextualSpacing/>
    </w:pPr>
    <w:rPr>
      <w:szCs w:val="21"/>
    </w:rPr>
  </w:style>
  <w:style w:type="paragraph" w:styleId="ListContinue3">
    <w:name w:val="List Continue 3"/>
    <w:basedOn w:val="Normal"/>
    <w:uiPriority w:val="99"/>
    <w:semiHidden/>
    <w:unhideWhenUsed/>
    <w:rsid w:val="00CB6302"/>
    <w:pPr>
      <w:spacing w:after="120"/>
      <w:ind w:left="849"/>
      <w:contextualSpacing/>
    </w:pPr>
    <w:rPr>
      <w:szCs w:val="21"/>
    </w:rPr>
  </w:style>
  <w:style w:type="paragraph" w:styleId="ListContinue4">
    <w:name w:val="List Continue 4"/>
    <w:basedOn w:val="Normal"/>
    <w:uiPriority w:val="99"/>
    <w:semiHidden/>
    <w:unhideWhenUsed/>
    <w:rsid w:val="00CB6302"/>
    <w:pPr>
      <w:spacing w:after="120"/>
      <w:ind w:left="1132"/>
      <w:contextualSpacing/>
    </w:pPr>
    <w:rPr>
      <w:szCs w:val="21"/>
    </w:rPr>
  </w:style>
  <w:style w:type="paragraph" w:styleId="ListContinue5">
    <w:name w:val="List Continue 5"/>
    <w:basedOn w:val="Normal"/>
    <w:uiPriority w:val="99"/>
    <w:semiHidden/>
    <w:unhideWhenUsed/>
    <w:rsid w:val="00CB6302"/>
    <w:pPr>
      <w:spacing w:after="120"/>
      <w:ind w:left="1415"/>
      <w:contextualSpacing/>
    </w:pPr>
    <w:rPr>
      <w:szCs w:val="21"/>
    </w:rPr>
  </w:style>
  <w:style w:type="paragraph" w:styleId="ListNumber">
    <w:name w:val="List Number"/>
    <w:basedOn w:val="Normal"/>
    <w:uiPriority w:val="99"/>
    <w:semiHidden/>
    <w:unhideWhenUsed/>
    <w:rsid w:val="00CB6302"/>
    <w:pPr>
      <w:numPr>
        <w:numId w:val="19"/>
      </w:numPr>
      <w:contextualSpacing/>
    </w:pPr>
    <w:rPr>
      <w:szCs w:val="21"/>
    </w:rPr>
  </w:style>
  <w:style w:type="paragraph" w:styleId="ListNumber2">
    <w:name w:val="List Number 2"/>
    <w:basedOn w:val="Normal"/>
    <w:uiPriority w:val="99"/>
    <w:semiHidden/>
    <w:unhideWhenUsed/>
    <w:rsid w:val="00CB6302"/>
    <w:pPr>
      <w:numPr>
        <w:numId w:val="20"/>
      </w:numPr>
      <w:contextualSpacing/>
    </w:pPr>
    <w:rPr>
      <w:szCs w:val="21"/>
    </w:rPr>
  </w:style>
  <w:style w:type="paragraph" w:styleId="ListNumber3">
    <w:name w:val="List Number 3"/>
    <w:basedOn w:val="Normal"/>
    <w:uiPriority w:val="99"/>
    <w:semiHidden/>
    <w:unhideWhenUsed/>
    <w:rsid w:val="00CB6302"/>
    <w:pPr>
      <w:numPr>
        <w:numId w:val="21"/>
      </w:numPr>
      <w:contextualSpacing/>
    </w:pPr>
    <w:rPr>
      <w:szCs w:val="21"/>
    </w:rPr>
  </w:style>
  <w:style w:type="paragraph" w:styleId="ListNumber4">
    <w:name w:val="List Number 4"/>
    <w:basedOn w:val="Normal"/>
    <w:uiPriority w:val="99"/>
    <w:semiHidden/>
    <w:unhideWhenUsed/>
    <w:rsid w:val="00CB6302"/>
    <w:pPr>
      <w:numPr>
        <w:numId w:val="22"/>
      </w:numPr>
      <w:contextualSpacing/>
    </w:pPr>
    <w:rPr>
      <w:szCs w:val="21"/>
    </w:rPr>
  </w:style>
  <w:style w:type="paragraph" w:styleId="ListNumber5">
    <w:name w:val="List Number 5"/>
    <w:basedOn w:val="Normal"/>
    <w:uiPriority w:val="99"/>
    <w:semiHidden/>
    <w:unhideWhenUsed/>
    <w:rsid w:val="00CB6302"/>
    <w:pPr>
      <w:numPr>
        <w:numId w:val="23"/>
      </w:numPr>
      <w:contextualSpacing/>
    </w:pPr>
    <w:rPr>
      <w:szCs w:val="21"/>
    </w:rPr>
  </w:style>
  <w:style w:type="paragraph" w:styleId="MacroText">
    <w:name w:val="macro"/>
    <w:link w:val="MacroTextChar"/>
    <w:uiPriority w:val="99"/>
    <w:semiHidden/>
    <w:unhideWhenUsed/>
    <w:rsid w:val="00CB6302"/>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SimSun" w:hAnsi="Consolas" w:cs="Mangal"/>
      <w:kern w:val="1"/>
      <w:szCs w:val="18"/>
      <w:lang w:val="fi-FI" w:eastAsia="hi-IN" w:bidi="hi-IN"/>
    </w:rPr>
  </w:style>
  <w:style w:type="character" w:customStyle="1" w:styleId="MacroTextChar">
    <w:name w:val="Macro Text Char"/>
    <w:basedOn w:val="DefaultParagraphFont"/>
    <w:link w:val="MacroText"/>
    <w:uiPriority w:val="99"/>
    <w:semiHidden/>
    <w:rsid w:val="00CB6302"/>
    <w:rPr>
      <w:rFonts w:ascii="Consolas" w:eastAsia="SimSun" w:hAnsi="Consolas" w:cs="Mangal"/>
      <w:kern w:val="1"/>
      <w:szCs w:val="18"/>
      <w:lang w:val="fi-FI" w:eastAsia="hi-IN" w:bidi="hi-IN"/>
    </w:rPr>
  </w:style>
  <w:style w:type="paragraph" w:styleId="MessageHeader">
    <w:name w:val="Message Header"/>
    <w:basedOn w:val="Normal"/>
    <w:link w:val="MessageHeaderChar"/>
    <w:uiPriority w:val="99"/>
    <w:semiHidden/>
    <w:unhideWhenUsed/>
    <w:rsid w:val="00CB63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Cs w:val="21"/>
    </w:rPr>
  </w:style>
  <w:style w:type="character" w:customStyle="1" w:styleId="MessageHeaderChar">
    <w:name w:val="Message Header Char"/>
    <w:basedOn w:val="DefaultParagraphFont"/>
    <w:link w:val="MessageHeader"/>
    <w:uiPriority w:val="99"/>
    <w:semiHidden/>
    <w:rsid w:val="00CB6302"/>
    <w:rPr>
      <w:rFonts w:asciiTheme="majorHAnsi" w:eastAsiaTheme="majorEastAsia" w:hAnsiTheme="majorHAnsi" w:cs="Mangal"/>
      <w:kern w:val="1"/>
      <w:sz w:val="24"/>
      <w:szCs w:val="21"/>
      <w:shd w:val="pct20" w:color="auto" w:fill="auto"/>
      <w:lang w:val="fi-FI" w:eastAsia="hi-IN" w:bidi="hi-IN"/>
    </w:rPr>
  </w:style>
  <w:style w:type="paragraph" w:styleId="NoSpacing">
    <w:name w:val="No Spacing"/>
    <w:uiPriority w:val="1"/>
    <w:qFormat/>
    <w:rsid w:val="00CB6302"/>
    <w:pPr>
      <w:widowControl w:val="0"/>
      <w:suppressAutoHyphens/>
    </w:pPr>
    <w:rPr>
      <w:rFonts w:eastAsia="SimSun" w:cs="Mangal"/>
      <w:kern w:val="1"/>
      <w:sz w:val="24"/>
      <w:szCs w:val="21"/>
      <w:lang w:val="fi-FI" w:eastAsia="hi-IN" w:bidi="hi-IN"/>
    </w:rPr>
  </w:style>
  <w:style w:type="paragraph" w:styleId="NormalWeb">
    <w:name w:val="Normal (Web)"/>
    <w:basedOn w:val="Normal"/>
    <w:uiPriority w:val="99"/>
    <w:semiHidden/>
    <w:unhideWhenUsed/>
    <w:rsid w:val="00CB6302"/>
    <w:rPr>
      <w:szCs w:val="21"/>
    </w:rPr>
  </w:style>
  <w:style w:type="paragraph" w:styleId="NormalIndent">
    <w:name w:val="Normal Indent"/>
    <w:basedOn w:val="Normal"/>
    <w:uiPriority w:val="99"/>
    <w:semiHidden/>
    <w:unhideWhenUsed/>
    <w:rsid w:val="00CB6302"/>
    <w:pPr>
      <w:ind w:left="720"/>
    </w:pPr>
    <w:rPr>
      <w:szCs w:val="21"/>
    </w:rPr>
  </w:style>
  <w:style w:type="paragraph" w:styleId="NoteHeading">
    <w:name w:val="Note Heading"/>
    <w:basedOn w:val="Normal"/>
    <w:next w:val="Normal"/>
    <w:link w:val="NoteHeadingChar"/>
    <w:uiPriority w:val="99"/>
    <w:semiHidden/>
    <w:unhideWhenUsed/>
    <w:rsid w:val="00CB6302"/>
    <w:rPr>
      <w:szCs w:val="21"/>
    </w:rPr>
  </w:style>
  <w:style w:type="character" w:customStyle="1" w:styleId="NoteHeadingChar">
    <w:name w:val="Note Heading Char"/>
    <w:basedOn w:val="DefaultParagraphFont"/>
    <w:link w:val="NoteHeading"/>
    <w:uiPriority w:val="99"/>
    <w:semiHidden/>
    <w:rsid w:val="00CB6302"/>
    <w:rPr>
      <w:rFonts w:eastAsia="SimSun" w:cs="Mangal"/>
      <w:kern w:val="1"/>
      <w:sz w:val="24"/>
      <w:szCs w:val="21"/>
      <w:lang w:val="fi-FI" w:eastAsia="hi-IN" w:bidi="hi-IN"/>
    </w:rPr>
  </w:style>
  <w:style w:type="paragraph" w:styleId="PlainText">
    <w:name w:val="Plain Text"/>
    <w:basedOn w:val="Normal"/>
    <w:link w:val="PlainTextChar"/>
    <w:uiPriority w:val="99"/>
    <w:semiHidden/>
    <w:unhideWhenUsed/>
    <w:rsid w:val="00CB6302"/>
    <w:rPr>
      <w:rFonts w:ascii="Consolas" w:hAnsi="Consolas"/>
      <w:sz w:val="21"/>
      <w:szCs w:val="19"/>
    </w:rPr>
  </w:style>
  <w:style w:type="character" w:customStyle="1" w:styleId="PlainTextChar">
    <w:name w:val="Plain Text Char"/>
    <w:basedOn w:val="DefaultParagraphFont"/>
    <w:link w:val="PlainText"/>
    <w:uiPriority w:val="99"/>
    <w:semiHidden/>
    <w:rsid w:val="00CB6302"/>
    <w:rPr>
      <w:rFonts w:ascii="Consolas" w:eastAsia="SimSun" w:hAnsi="Consolas" w:cs="Mangal"/>
      <w:kern w:val="1"/>
      <w:sz w:val="21"/>
      <w:szCs w:val="19"/>
      <w:lang w:val="fi-FI" w:eastAsia="hi-IN" w:bidi="hi-IN"/>
    </w:rPr>
  </w:style>
  <w:style w:type="paragraph" w:styleId="Quote">
    <w:name w:val="Quote"/>
    <w:basedOn w:val="Normal"/>
    <w:next w:val="Normal"/>
    <w:link w:val="QuoteChar"/>
    <w:uiPriority w:val="29"/>
    <w:qFormat/>
    <w:rsid w:val="00CB6302"/>
    <w:rPr>
      <w:i/>
      <w:iCs/>
      <w:color w:val="000000" w:themeColor="text1"/>
      <w:szCs w:val="21"/>
    </w:rPr>
  </w:style>
  <w:style w:type="character" w:customStyle="1" w:styleId="QuoteChar">
    <w:name w:val="Quote Char"/>
    <w:basedOn w:val="DefaultParagraphFont"/>
    <w:link w:val="Quote"/>
    <w:uiPriority w:val="29"/>
    <w:rsid w:val="00CB6302"/>
    <w:rPr>
      <w:rFonts w:eastAsia="SimSun" w:cs="Mangal"/>
      <w:i/>
      <w:iCs/>
      <w:color w:val="000000" w:themeColor="text1"/>
      <w:kern w:val="1"/>
      <w:sz w:val="24"/>
      <w:szCs w:val="21"/>
      <w:lang w:val="fi-FI" w:eastAsia="hi-IN" w:bidi="hi-IN"/>
    </w:rPr>
  </w:style>
  <w:style w:type="paragraph" w:styleId="Salutation">
    <w:name w:val="Salutation"/>
    <w:basedOn w:val="Normal"/>
    <w:next w:val="Normal"/>
    <w:link w:val="SalutationChar"/>
    <w:uiPriority w:val="99"/>
    <w:semiHidden/>
    <w:unhideWhenUsed/>
    <w:rsid w:val="00CB6302"/>
    <w:rPr>
      <w:szCs w:val="21"/>
    </w:rPr>
  </w:style>
  <w:style w:type="character" w:customStyle="1" w:styleId="SalutationChar">
    <w:name w:val="Salutation Char"/>
    <w:basedOn w:val="DefaultParagraphFont"/>
    <w:link w:val="Salutation"/>
    <w:uiPriority w:val="99"/>
    <w:semiHidden/>
    <w:rsid w:val="00CB6302"/>
    <w:rPr>
      <w:rFonts w:eastAsia="SimSun" w:cs="Mangal"/>
      <w:kern w:val="1"/>
      <w:sz w:val="24"/>
      <w:szCs w:val="21"/>
      <w:lang w:val="fi-FI" w:eastAsia="hi-IN" w:bidi="hi-IN"/>
    </w:rPr>
  </w:style>
  <w:style w:type="paragraph" w:styleId="Signature">
    <w:name w:val="Signature"/>
    <w:basedOn w:val="Normal"/>
    <w:link w:val="SignatureChar"/>
    <w:uiPriority w:val="99"/>
    <w:semiHidden/>
    <w:unhideWhenUsed/>
    <w:rsid w:val="00CB6302"/>
    <w:pPr>
      <w:ind w:left="4252"/>
    </w:pPr>
    <w:rPr>
      <w:szCs w:val="21"/>
    </w:rPr>
  </w:style>
  <w:style w:type="character" w:customStyle="1" w:styleId="SignatureChar">
    <w:name w:val="Signature Char"/>
    <w:basedOn w:val="DefaultParagraphFont"/>
    <w:link w:val="Signature"/>
    <w:uiPriority w:val="99"/>
    <w:semiHidden/>
    <w:rsid w:val="00CB6302"/>
    <w:rPr>
      <w:rFonts w:eastAsia="SimSun" w:cs="Mangal"/>
      <w:kern w:val="1"/>
      <w:sz w:val="24"/>
      <w:szCs w:val="21"/>
      <w:lang w:val="fi-FI" w:eastAsia="hi-IN" w:bidi="hi-IN"/>
    </w:rPr>
  </w:style>
  <w:style w:type="paragraph" w:styleId="Subtitle">
    <w:name w:val="Subtitle"/>
    <w:basedOn w:val="Normal"/>
    <w:next w:val="Normal"/>
    <w:link w:val="SubtitleChar"/>
    <w:uiPriority w:val="11"/>
    <w:qFormat/>
    <w:rsid w:val="00CB6302"/>
    <w:pPr>
      <w:numPr>
        <w:ilvl w:val="1"/>
      </w:numPr>
    </w:pPr>
    <w:rPr>
      <w:rFonts w:asciiTheme="majorHAnsi" w:eastAsiaTheme="majorEastAsia" w:hAnsiTheme="majorHAnsi"/>
      <w:i/>
      <w:iCs/>
      <w:color w:val="4F81BD" w:themeColor="accent1"/>
      <w:spacing w:val="15"/>
      <w:szCs w:val="21"/>
    </w:rPr>
  </w:style>
  <w:style w:type="character" w:customStyle="1" w:styleId="SubtitleChar">
    <w:name w:val="Subtitle Char"/>
    <w:basedOn w:val="DefaultParagraphFont"/>
    <w:link w:val="Subtitle"/>
    <w:uiPriority w:val="11"/>
    <w:rsid w:val="00CB6302"/>
    <w:rPr>
      <w:rFonts w:asciiTheme="majorHAnsi" w:eastAsiaTheme="majorEastAsia" w:hAnsiTheme="majorHAnsi" w:cs="Mangal"/>
      <w:i/>
      <w:iCs/>
      <w:color w:val="4F81BD" w:themeColor="accent1"/>
      <w:spacing w:val="15"/>
      <w:kern w:val="1"/>
      <w:sz w:val="24"/>
      <w:szCs w:val="21"/>
      <w:lang w:val="fi-FI" w:eastAsia="hi-IN" w:bidi="hi-IN"/>
    </w:rPr>
  </w:style>
  <w:style w:type="paragraph" w:styleId="Title">
    <w:name w:val="Title"/>
    <w:basedOn w:val="Normal"/>
    <w:next w:val="Normal"/>
    <w:link w:val="TitleChar"/>
    <w:uiPriority w:val="10"/>
    <w:qFormat/>
    <w:rsid w:val="00CB6302"/>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CB6302"/>
    <w:rPr>
      <w:rFonts w:asciiTheme="majorHAnsi" w:eastAsiaTheme="majorEastAsia" w:hAnsiTheme="majorHAnsi" w:cs="Mangal"/>
      <w:color w:val="17365D" w:themeColor="text2" w:themeShade="BF"/>
      <w:spacing w:val="5"/>
      <w:kern w:val="28"/>
      <w:sz w:val="52"/>
      <w:szCs w:val="47"/>
      <w:lang w:val="fi-FI" w:eastAsia="hi-IN" w:bidi="hi-IN"/>
    </w:rPr>
  </w:style>
  <w:style w:type="paragraph" w:styleId="TOCHeading">
    <w:name w:val="TOC Heading"/>
    <w:basedOn w:val="Heading1"/>
    <w:next w:val="Normal"/>
    <w:uiPriority w:val="39"/>
    <w:semiHidden/>
    <w:unhideWhenUsed/>
    <w:qFormat/>
    <w:rsid w:val="00CB63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fi-FI" w:eastAsia="hi-IN" w:bidi="hi-IN"/>
    </w:rPr>
  </w:style>
  <w:style w:type="paragraph" w:styleId="Heading1">
    <w:name w:val="heading 1"/>
    <w:basedOn w:val="Normal"/>
    <w:next w:val="Normal"/>
    <w:link w:val="Heading1Char"/>
    <w:uiPriority w:val="9"/>
    <w:qFormat/>
    <w:rsid w:val="00CB6302"/>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CB6302"/>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semiHidden/>
    <w:unhideWhenUsed/>
    <w:qFormat/>
    <w:rsid w:val="00CB6302"/>
    <w:pPr>
      <w:keepNext/>
      <w:keepLines/>
      <w:spacing w:before="200"/>
      <w:outlineLvl w:val="2"/>
    </w:pPr>
    <w:rPr>
      <w:rFonts w:asciiTheme="majorHAnsi" w:eastAsiaTheme="majorEastAsia" w:hAnsiTheme="majorHAnsi"/>
      <w:b/>
      <w:bCs/>
      <w:color w:val="4F81BD" w:themeColor="accent1"/>
      <w:szCs w:val="21"/>
    </w:rPr>
  </w:style>
  <w:style w:type="paragraph" w:styleId="Heading4">
    <w:name w:val="heading 4"/>
    <w:basedOn w:val="Normal"/>
    <w:next w:val="Normal"/>
    <w:link w:val="Heading4Char"/>
    <w:uiPriority w:val="9"/>
    <w:semiHidden/>
    <w:unhideWhenUsed/>
    <w:qFormat/>
    <w:rsid w:val="00CB6302"/>
    <w:pPr>
      <w:keepNext/>
      <w:keepLines/>
      <w:spacing w:before="200"/>
      <w:outlineLvl w:val="3"/>
    </w:pPr>
    <w:rPr>
      <w:rFonts w:asciiTheme="majorHAnsi" w:eastAsiaTheme="majorEastAsia" w:hAnsiTheme="majorHAnsi"/>
      <w:b/>
      <w:bCs/>
      <w:i/>
      <w:iCs/>
      <w:color w:val="4F81BD" w:themeColor="accent1"/>
      <w:szCs w:val="21"/>
    </w:rPr>
  </w:style>
  <w:style w:type="paragraph" w:styleId="Heading5">
    <w:name w:val="heading 5"/>
    <w:basedOn w:val="Normal"/>
    <w:next w:val="Normal"/>
    <w:link w:val="Heading5Char"/>
    <w:uiPriority w:val="9"/>
    <w:semiHidden/>
    <w:unhideWhenUsed/>
    <w:qFormat/>
    <w:rsid w:val="00CB6302"/>
    <w:pPr>
      <w:keepNext/>
      <w:keepLines/>
      <w:spacing w:before="200"/>
      <w:outlineLvl w:val="4"/>
    </w:pPr>
    <w:rPr>
      <w:rFonts w:asciiTheme="majorHAnsi" w:eastAsiaTheme="majorEastAsia" w:hAnsiTheme="majorHAnsi"/>
      <w:color w:val="243F60" w:themeColor="accent1" w:themeShade="7F"/>
      <w:szCs w:val="21"/>
    </w:rPr>
  </w:style>
  <w:style w:type="paragraph" w:styleId="Heading6">
    <w:name w:val="heading 6"/>
    <w:basedOn w:val="Normal"/>
    <w:next w:val="Normal"/>
    <w:link w:val="Heading6Char"/>
    <w:uiPriority w:val="9"/>
    <w:semiHidden/>
    <w:unhideWhenUsed/>
    <w:qFormat/>
    <w:rsid w:val="00CB6302"/>
    <w:pPr>
      <w:keepNext/>
      <w:keepLines/>
      <w:spacing w:before="200"/>
      <w:outlineLvl w:val="5"/>
    </w:pPr>
    <w:rPr>
      <w:rFonts w:asciiTheme="majorHAnsi" w:eastAsiaTheme="majorEastAsia" w:hAnsiTheme="majorHAnsi"/>
      <w:i/>
      <w:iCs/>
      <w:color w:val="243F60" w:themeColor="accent1" w:themeShade="7F"/>
      <w:szCs w:val="21"/>
    </w:rPr>
  </w:style>
  <w:style w:type="paragraph" w:styleId="Heading7">
    <w:name w:val="heading 7"/>
    <w:basedOn w:val="Normal"/>
    <w:next w:val="Normal"/>
    <w:link w:val="Heading7Char"/>
    <w:uiPriority w:val="9"/>
    <w:semiHidden/>
    <w:unhideWhenUsed/>
    <w:qFormat/>
    <w:rsid w:val="00CB6302"/>
    <w:pPr>
      <w:keepNext/>
      <w:keepLines/>
      <w:spacing w:before="200"/>
      <w:outlineLvl w:val="6"/>
    </w:pPr>
    <w:rPr>
      <w:rFonts w:asciiTheme="majorHAnsi" w:eastAsiaTheme="majorEastAsia" w:hAnsiTheme="majorHAnsi"/>
      <w:i/>
      <w:iCs/>
      <w:color w:val="404040" w:themeColor="text1" w:themeTint="BF"/>
      <w:szCs w:val="21"/>
    </w:rPr>
  </w:style>
  <w:style w:type="paragraph" w:styleId="Heading8">
    <w:name w:val="heading 8"/>
    <w:basedOn w:val="Normal"/>
    <w:next w:val="Normal"/>
    <w:link w:val="Heading8Char"/>
    <w:uiPriority w:val="9"/>
    <w:semiHidden/>
    <w:unhideWhenUsed/>
    <w:qFormat/>
    <w:rsid w:val="00CB6302"/>
    <w:pPr>
      <w:keepNext/>
      <w:keepLines/>
      <w:spacing w:before="200"/>
      <w:outlineLvl w:val="7"/>
    </w:pPr>
    <w:rPr>
      <w:rFonts w:asciiTheme="majorHAnsi" w:eastAsiaTheme="majorEastAsia" w:hAnsiTheme="majorHAnsi"/>
      <w:color w:val="404040" w:themeColor="text1" w:themeTint="BF"/>
      <w:sz w:val="20"/>
      <w:szCs w:val="18"/>
    </w:rPr>
  </w:style>
  <w:style w:type="paragraph" w:styleId="Heading9">
    <w:name w:val="heading 9"/>
    <w:basedOn w:val="Normal"/>
    <w:next w:val="Normal"/>
    <w:link w:val="Heading9Char"/>
    <w:uiPriority w:val="9"/>
    <w:semiHidden/>
    <w:unhideWhenUsed/>
    <w:qFormat/>
    <w:rsid w:val="00CB6302"/>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2" w:hAnsi="Wingdings 2"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7z0">
    <w:name w:val="WW8Num7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Numerointisymbolit">
    <w:name w:val="Numerointisymbolit"/>
  </w:style>
  <w:style w:type="character" w:customStyle="1" w:styleId="Luettelomerkit">
    <w:name w:val="Luettelomerkit"/>
    <w:rPr>
      <w:rFonts w:ascii="OpenSymbol" w:eastAsia="OpenSymbol" w:hAnsi="OpenSymbol" w:cs="OpenSymbol"/>
    </w:rPr>
  </w:style>
  <w:style w:type="paragraph" w:customStyle="1" w:styleId="Otsikko">
    <w:name w:val="Otsikko"/>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Kuvaotsikko">
    <w:name w:val="Kuvaotsikko"/>
    <w:basedOn w:val="Normal"/>
    <w:pPr>
      <w:suppressLineNumbers/>
      <w:spacing w:before="120" w:after="120"/>
    </w:pPr>
    <w:rPr>
      <w:i/>
      <w:iCs/>
    </w:rPr>
  </w:style>
  <w:style w:type="paragraph" w:customStyle="1" w:styleId="Hakemisto">
    <w:name w:val="Hakemisto"/>
    <w:basedOn w:val="Normal"/>
    <w:pPr>
      <w:suppressLineNumbers/>
    </w:p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CB6302"/>
    <w:rPr>
      <w:rFonts w:ascii="Tahoma" w:hAnsi="Tahoma"/>
      <w:sz w:val="16"/>
      <w:szCs w:val="14"/>
    </w:rPr>
  </w:style>
  <w:style w:type="character" w:customStyle="1" w:styleId="BalloonTextChar">
    <w:name w:val="Balloon Text Char"/>
    <w:basedOn w:val="DefaultParagraphFont"/>
    <w:link w:val="BalloonText"/>
    <w:uiPriority w:val="99"/>
    <w:semiHidden/>
    <w:rsid w:val="00CB6302"/>
    <w:rPr>
      <w:rFonts w:ascii="Tahoma" w:eastAsia="SimSun" w:hAnsi="Tahoma" w:cs="Mangal"/>
      <w:kern w:val="1"/>
      <w:sz w:val="16"/>
      <w:szCs w:val="14"/>
      <w:lang w:val="fi-FI" w:eastAsia="hi-IN" w:bidi="hi-IN"/>
    </w:rPr>
  </w:style>
  <w:style w:type="paragraph" w:styleId="Bibliography">
    <w:name w:val="Bibliography"/>
    <w:basedOn w:val="Normal"/>
    <w:next w:val="Normal"/>
    <w:uiPriority w:val="37"/>
    <w:semiHidden/>
    <w:unhideWhenUsed/>
    <w:rsid w:val="00CB6302"/>
    <w:rPr>
      <w:szCs w:val="21"/>
    </w:rPr>
  </w:style>
  <w:style w:type="paragraph" w:styleId="BlockText">
    <w:name w:val="Block Text"/>
    <w:basedOn w:val="Normal"/>
    <w:uiPriority w:val="99"/>
    <w:semiHidden/>
    <w:unhideWhenUsed/>
    <w:rsid w:val="00CB630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szCs w:val="21"/>
    </w:rPr>
  </w:style>
  <w:style w:type="paragraph" w:styleId="BodyText2">
    <w:name w:val="Body Text 2"/>
    <w:basedOn w:val="Normal"/>
    <w:link w:val="BodyText2Char"/>
    <w:uiPriority w:val="99"/>
    <w:semiHidden/>
    <w:unhideWhenUsed/>
    <w:rsid w:val="00CB6302"/>
    <w:pPr>
      <w:spacing w:after="120" w:line="480" w:lineRule="auto"/>
    </w:pPr>
    <w:rPr>
      <w:szCs w:val="21"/>
    </w:rPr>
  </w:style>
  <w:style w:type="character" w:customStyle="1" w:styleId="BodyText2Char">
    <w:name w:val="Body Text 2 Char"/>
    <w:basedOn w:val="DefaultParagraphFont"/>
    <w:link w:val="BodyText2"/>
    <w:uiPriority w:val="99"/>
    <w:semiHidden/>
    <w:rsid w:val="00CB6302"/>
    <w:rPr>
      <w:rFonts w:eastAsia="SimSun" w:cs="Mangal"/>
      <w:kern w:val="1"/>
      <w:sz w:val="24"/>
      <w:szCs w:val="21"/>
      <w:lang w:val="fi-FI" w:eastAsia="hi-IN" w:bidi="hi-IN"/>
    </w:rPr>
  </w:style>
  <w:style w:type="paragraph" w:styleId="BodyText3">
    <w:name w:val="Body Text 3"/>
    <w:basedOn w:val="Normal"/>
    <w:link w:val="BodyText3Char"/>
    <w:uiPriority w:val="99"/>
    <w:semiHidden/>
    <w:unhideWhenUsed/>
    <w:rsid w:val="00CB6302"/>
    <w:pPr>
      <w:spacing w:after="120"/>
    </w:pPr>
    <w:rPr>
      <w:sz w:val="16"/>
      <w:szCs w:val="14"/>
    </w:rPr>
  </w:style>
  <w:style w:type="character" w:customStyle="1" w:styleId="BodyText3Char">
    <w:name w:val="Body Text 3 Char"/>
    <w:basedOn w:val="DefaultParagraphFont"/>
    <w:link w:val="BodyText3"/>
    <w:uiPriority w:val="99"/>
    <w:semiHidden/>
    <w:rsid w:val="00CB6302"/>
    <w:rPr>
      <w:rFonts w:eastAsia="SimSun" w:cs="Mangal"/>
      <w:kern w:val="1"/>
      <w:sz w:val="16"/>
      <w:szCs w:val="14"/>
      <w:lang w:val="fi-FI" w:eastAsia="hi-IN" w:bidi="hi-IN"/>
    </w:rPr>
  </w:style>
  <w:style w:type="paragraph" w:styleId="BodyTextFirstIndent">
    <w:name w:val="Body Text First Indent"/>
    <w:basedOn w:val="BodyText"/>
    <w:link w:val="BodyTextFirstIndentChar"/>
    <w:uiPriority w:val="99"/>
    <w:semiHidden/>
    <w:unhideWhenUsed/>
    <w:rsid w:val="00CB6302"/>
    <w:pPr>
      <w:spacing w:after="0"/>
      <w:ind w:firstLine="360"/>
    </w:pPr>
    <w:rPr>
      <w:szCs w:val="21"/>
    </w:rPr>
  </w:style>
  <w:style w:type="character" w:customStyle="1" w:styleId="BodyTextChar">
    <w:name w:val="Body Text Char"/>
    <w:basedOn w:val="DefaultParagraphFont"/>
    <w:link w:val="BodyText"/>
    <w:rsid w:val="00CB6302"/>
    <w:rPr>
      <w:rFonts w:eastAsia="SimSun" w:cs="Mangal"/>
      <w:kern w:val="1"/>
      <w:sz w:val="24"/>
      <w:szCs w:val="24"/>
      <w:lang w:val="fi-FI" w:eastAsia="hi-IN" w:bidi="hi-IN"/>
    </w:rPr>
  </w:style>
  <w:style w:type="character" w:customStyle="1" w:styleId="BodyTextFirstIndentChar">
    <w:name w:val="Body Text First Indent Char"/>
    <w:basedOn w:val="BodyTextChar"/>
    <w:link w:val="BodyTextFirstIndent"/>
    <w:uiPriority w:val="99"/>
    <w:semiHidden/>
    <w:rsid w:val="00CB6302"/>
    <w:rPr>
      <w:rFonts w:eastAsia="SimSun" w:cs="Mangal"/>
      <w:kern w:val="1"/>
      <w:sz w:val="24"/>
      <w:szCs w:val="21"/>
      <w:lang w:val="fi-FI" w:eastAsia="hi-IN" w:bidi="hi-IN"/>
    </w:rPr>
  </w:style>
  <w:style w:type="paragraph" w:styleId="BodyTextIndent">
    <w:name w:val="Body Text Indent"/>
    <w:basedOn w:val="Normal"/>
    <w:link w:val="BodyTextIndentChar"/>
    <w:uiPriority w:val="99"/>
    <w:semiHidden/>
    <w:unhideWhenUsed/>
    <w:rsid w:val="00CB6302"/>
    <w:pPr>
      <w:spacing w:after="120"/>
      <w:ind w:left="283"/>
    </w:pPr>
    <w:rPr>
      <w:szCs w:val="21"/>
    </w:rPr>
  </w:style>
  <w:style w:type="character" w:customStyle="1" w:styleId="BodyTextIndentChar">
    <w:name w:val="Body Text Indent Char"/>
    <w:basedOn w:val="DefaultParagraphFont"/>
    <w:link w:val="BodyTextIndent"/>
    <w:uiPriority w:val="99"/>
    <w:semiHidden/>
    <w:rsid w:val="00CB6302"/>
    <w:rPr>
      <w:rFonts w:eastAsia="SimSun" w:cs="Mangal"/>
      <w:kern w:val="1"/>
      <w:sz w:val="24"/>
      <w:szCs w:val="21"/>
      <w:lang w:val="fi-FI" w:eastAsia="hi-IN" w:bidi="hi-IN"/>
    </w:rPr>
  </w:style>
  <w:style w:type="paragraph" w:styleId="BodyTextFirstIndent2">
    <w:name w:val="Body Text First Indent 2"/>
    <w:basedOn w:val="BodyTextIndent"/>
    <w:link w:val="BodyTextFirstIndent2Char"/>
    <w:uiPriority w:val="99"/>
    <w:semiHidden/>
    <w:unhideWhenUsed/>
    <w:rsid w:val="00CB6302"/>
    <w:pPr>
      <w:spacing w:after="0"/>
      <w:ind w:left="360" w:firstLine="360"/>
    </w:pPr>
  </w:style>
  <w:style w:type="character" w:customStyle="1" w:styleId="BodyTextFirstIndent2Char">
    <w:name w:val="Body Text First Indent 2 Char"/>
    <w:basedOn w:val="BodyTextIndentChar"/>
    <w:link w:val="BodyTextFirstIndent2"/>
    <w:uiPriority w:val="99"/>
    <w:semiHidden/>
    <w:rsid w:val="00CB6302"/>
    <w:rPr>
      <w:rFonts w:eastAsia="SimSun" w:cs="Mangal"/>
      <w:kern w:val="1"/>
      <w:sz w:val="24"/>
      <w:szCs w:val="21"/>
      <w:lang w:val="fi-FI" w:eastAsia="hi-IN" w:bidi="hi-IN"/>
    </w:rPr>
  </w:style>
  <w:style w:type="paragraph" w:styleId="BodyTextIndent2">
    <w:name w:val="Body Text Indent 2"/>
    <w:basedOn w:val="Normal"/>
    <w:link w:val="BodyTextIndent2Char"/>
    <w:uiPriority w:val="99"/>
    <w:semiHidden/>
    <w:unhideWhenUsed/>
    <w:rsid w:val="00CB6302"/>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CB6302"/>
    <w:rPr>
      <w:rFonts w:eastAsia="SimSun" w:cs="Mangal"/>
      <w:kern w:val="1"/>
      <w:sz w:val="24"/>
      <w:szCs w:val="21"/>
      <w:lang w:val="fi-FI" w:eastAsia="hi-IN" w:bidi="hi-IN"/>
    </w:rPr>
  </w:style>
  <w:style w:type="paragraph" w:styleId="BodyTextIndent3">
    <w:name w:val="Body Text Indent 3"/>
    <w:basedOn w:val="Normal"/>
    <w:link w:val="BodyTextIndent3Char"/>
    <w:uiPriority w:val="99"/>
    <w:semiHidden/>
    <w:unhideWhenUsed/>
    <w:rsid w:val="00CB6302"/>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CB6302"/>
    <w:rPr>
      <w:rFonts w:eastAsia="SimSun" w:cs="Mangal"/>
      <w:kern w:val="1"/>
      <w:sz w:val="16"/>
      <w:szCs w:val="14"/>
      <w:lang w:val="fi-FI" w:eastAsia="hi-IN" w:bidi="hi-IN"/>
    </w:rPr>
  </w:style>
  <w:style w:type="paragraph" w:styleId="Closing">
    <w:name w:val="Closing"/>
    <w:basedOn w:val="Normal"/>
    <w:link w:val="ClosingChar"/>
    <w:uiPriority w:val="99"/>
    <w:semiHidden/>
    <w:unhideWhenUsed/>
    <w:rsid w:val="00CB6302"/>
    <w:pPr>
      <w:ind w:left="4252"/>
    </w:pPr>
    <w:rPr>
      <w:szCs w:val="21"/>
    </w:rPr>
  </w:style>
  <w:style w:type="character" w:customStyle="1" w:styleId="ClosingChar">
    <w:name w:val="Closing Char"/>
    <w:basedOn w:val="DefaultParagraphFont"/>
    <w:link w:val="Closing"/>
    <w:uiPriority w:val="99"/>
    <w:semiHidden/>
    <w:rsid w:val="00CB6302"/>
    <w:rPr>
      <w:rFonts w:eastAsia="SimSun" w:cs="Mangal"/>
      <w:kern w:val="1"/>
      <w:sz w:val="24"/>
      <w:szCs w:val="21"/>
      <w:lang w:val="fi-FI" w:eastAsia="hi-IN" w:bidi="hi-IN"/>
    </w:rPr>
  </w:style>
  <w:style w:type="paragraph" w:styleId="CommentText">
    <w:name w:val="annotation text"/>
    <w:basedOn w:val="Normal"/>
    <w:link w:val="CommentTextChar"/>
    <w:uiPriority w:val="99"/>
    <w:semiHidden/>
    <w:unhideWhenUsed/>
    <w:rsid w:val="00CB6302"/>
    <w:rPr>
      <w:sz w:val="20"/>
      <w:szCs w:val="18"/>
    </w:rPr>
  </w:style>
  <w:style w:type="character" w:customStyle="1" w:styleId="CommentTextChar">
    <w:name w:val="Comment Text Char"/>
    <w:basedOn w:val="DefaultParagraphFont"/>
    <w:link w:val="CommentText"/>
    <w:uiPriority w:val="99"/>
    <w:semiHidden/>
    <w:rsid w:val="00CB6302"/>
    <w:rPr>
      <w:rFonts w:eastAsia="SimSun" w:cs="Mangal"/>
      <w:kern w:val="1"/>
      <w:szCs w:val="18"/>
      <w:lang w:val="fi-FI" w:eastAsia="hi-IN" w:bidi="hi-IN"/>
    </w:rPr>
  </w:style>
  <w:style w:type="paragraph" w:styleId="CommentSubject">
    <w:name w:val="annotation subject"/>
    <w:basedOn w:val="CommentText"/>
    <w:next w:val="CommentText"/>
    <w:link w:val="CommentSubjectChar"/>
    <w:uiPriority w:val="99"/>
    <w:semiHidden/>
    <w:unhideWhenUsed/>
    <w:rsid w:val="00CB6302"/>
    <w:rPr>
      <w:b/>
      <w:bCs/>
    </w:rPr>
  </w:style>
  <w:style w:type="character" w:customStyle="1" w:styleId="CommentSubjectChar">
    <w:name w:val="Comment Subject Char"/>
    <w:basedOn w:val="CommentTextChar"/>
    <w:link w:val="CommentSubject"/>
    <w:uiPriority w:val="99"/>
    <w:semiHidden/>
    <w:rsid w:val="00CB6302"/>
    <w:rPr>
      <w:rFonts w:eastAsia="SimSun" w:cs="Mangal"/>
      <w:b/>
      <w:bCs/>
      <w:kern w:val="1"/>
      <w:szCs w:val="18"/>
      <w:lang w:val="fi-FI" w:eastAsia="hi-IN" w:bidi="hi-IN"/>
    </w:rPr>
  </w:style>
  <w:style w:type="paragraph" w:styleId="Date">
    <w:name w:val="Date"/>
    <w:basedOn w:val="Normal"/>
    <w:next w:val="Normal"/>
    <w:link w:val="DateChar"/>
    <w:uiPriority w:val="99"/>
    <w:semiHidden/>
    <w:unhideWhenUsed/>
    <w:rsid w:val="00CB6302"/>
    <w:rPr>
      <w:szCs w:val="21"/>
    </w:rPr>
  </w:style>
  <w:style w:type="character" w:customStyle="1" w:styleId="DateChar">
    <w:name w:val="Date Char"/>
    <w:basedOn w:val="DefaultParagraphFont"/>
    <w:link w:val="Date"/>
    <w:uiPriority w:val="99"/>
    <w:semiHidden/>
    <w:rsid w:val="00CB6302"/>
    <w:rPr>
      <w:rFonts w:eastAsia="SimSun" w:cs="Mangal"/>
      <w:kern w:val="1"/>
      <w:sz w:val="24"/>
      <w:szCs w:val="21"/>
      <w:lang w:val="fi-FI" w:eastAsia="hi-IN" w:bidi="hi-IN"/>
    </w:rPr>
  </w:style>
  <w:style w:type="paragraph" w:styleId="DocumentMap">
    <w:name w:val="Document Map"/>
    <w:basedOn w:val="Normal"/>
    <w:link w:val="DocumentMapChar"/>
    <w:uiPriority w:val="99"/>
    <w:semiHidden/>
    <w:unhideWhenUsed/>
    <w:rsid w:val="00CB6302"/>
    <w:rPr>
      <w:rFonts w:ascii="Tahoma" w:hAnsi="Tahoma"/>
      <w:sz w:val="16"/>
      <w:szCs w:val="14"/>
    </w:rPr>
  </w:style>
  <w:style w:type="character" w:customStyle="1" w:styleId="DocumentMapChar">
    <w:name w:val="Document Map Char"/>
    <w:basedOn w:val="DefaultParagraphFont"/>
    <w:link w:val="DocumentMap"/>
    <w:uiPriority w:val="99"/>
    <w:semiHidden/>
    <w:rsid w:val="00CB6302"/>
    <w:rPr>
      <w:rFonts w:ascii="Tahoma" w:eastAsia="SimSun" w:hAnsi="Tahoma" w:cs="Mangal"/>
      <w:kern w:val="1"/>
      <w:sz w:val="16"/>
      <w:szCs w:val="14"/>
      <w:lang w:val="fi-FI" w:eastAsia="hi-IN" w:bidi="hi-IN"/>
    </w:rPr>
  </w:style>
  <w:style w:type="paragraph" w:styleId="E-mailSignature">
    <w:name w:val="E-mail Signature"/>
    <w:basedOn w:val="Normal"/>
    <w:link w:val="E-mailSignatureChar"/>
    <w:uiPriority w:val="99"/>
    <w:semiHidden/>
    <w:unhideWhenUsed/>
    <w:rsid w:val="00CB6302"/>
    <w:rPr>
      <w:szCs w:val="21"/>
    </w:rPr>
  </w:style>
  <w:style w:type="character" w:customStyle="1" w:styleId="E-mailSignatureChar">
    <w:name w:val="E-mail Signature Char"/>
    <w:basedOn w:val="DefaultParagraphFont"/>
    <w:link w:val="E-mailSignature"/>
    <w:uiPriority w:val="99"/>
    <w:semiHidden/>
    <w:rsid w:val="00CB6302"/>
    <w:rPr>
      <w:rFonts w:eastAsia="SimSun" w:cs="Mangal"/>
      <w:kern w:val="1"/>
      <w:sz w:val="24"/>
      <w:szCs w:val="21"/>
      <w:lang w:val="fi-FI" w:eastAsia="hi-IN" w:bidi="hi-IN"/>
    </w:rPr>
  </w:style>
  <w:style w:type="paragraph" w:styleId="EndnoteText">
    <w:name w:val="endnote text"/>
    <w:basedOn w:val="Normal"/>
    <w:link w:val="EndnoteTextChar"/>
    <w:uiPriority w:val="99"/>
    <w:semiHidden/>
    <w:unhideWhenUsed/>
    <w:rsid w:val="00CB6302"/>
    <w:rPr>
      <w:sz w:val="20"/>
      <w:szCs w:val="18"/>
    </w:rPr>
  </w:style>
  <w:style w:type="character" w:customStyle="1" w:styleId="EndnoteTextChar">
    <w:name w:val="Endnote Text Char"/>
    <w:basedOn w:val="DefaultParagraphFont"/>
    <w:link w:val="EndnoteText"/>
    <w:uiPriority w:val="99"/>
    <w:semiHidden/>
    <w:rsid w:val="00CB6302"/>
    <w:rPr>
      <w:rFonts w:eastAsia="SimSun" w:cs="Mangal"/>
      <w:kern w:val="1"/>
      <w:szCs w:val="18"/>
      <w:lang w:val="fi-FI" w:eastAsia="hi-IN" w:bidi="hi-IN"/>
    </w:rPr>
  </w:style>
  <w:style w:type="paragraph" w:styleId="EnvelopeAddress">
    <w:name w:val="envelope address"/>
    <w:basedOn w:val="Normal"/>
    <w:uiPriority w:val="99"/>
    <w:semiHidden/>
    <w:unhideWhenUsed/>
    <w:rsid w:val="00CB6302"/>
    <w:pPr>
      <w:framePr w:w="7920" w:h="1980" w:hRule="exact" w:hSpace="141" w:wrap="auto" w:hAnchor="page" w:xAlign="center" w:yAlign="bottom"/>
      <w:ind w:left="2880"/>
    </w:pPr>
    <w:rPr>
      <w:rFonts w:asciiTheme="majorHAnsi" w:eastAsiaTheme="majorEastAsia" w:hAnsiTheme="majorHAnsi"/>
      <w:szCs w:val="21"/>
    </w:rPr>
  </w:style>
  <w:style w:type="paragraph" w:styleId="EnvelopeReturn">
    <w:name w:val="envelope return"/>
    <w:basedOn w:val="Normal"/>
    <w:uiPriority w:val="99"/>
    <w:semiHidden/>
    <w:unhideWhenUsed/>
    <w:rsid w:val="00CB6302"/>
    <w:rPr>
      <w:rFonts w:asciiTheme="majorHAnsi" w:eastAsiaTheme="majorEastAsia" w:hAnsiTheme="majorHAnsi"/>
      <w:sz w:val="20"/>
      <w:szCs w:val="18"/>
    </w:rPr>
  </w:style>
  <w:style w:type="paragraph" w:styleId="Footer">
    <w:name w:val="footer"/>
    <w:basedOn w:val="Normal"/>
    <w:link w:val="FooterChar"/>
    <w:uiPriority w:val="99"/>
    <w:semiHidden/>
    <w:unhideWhenUsed/>
    <w:rsid w:val="00CB6302"/>
    <w:pPr>
      <w:tabs>
        <w:tab w:val="center" w:pos="4819"/>
        <w:tab w:val="right" w:pos="9638"/>
      </w:tabs>
    </w:pPr>
    <w:rPr>
      <w:szCs w:val="21"/>
    </w:rPr>
  </w:style>
  <w:style w:type="character" w:customStyle="1" w:styleId="FooterChar">
    <w:name w:val="Footer Char"/>
    <w:basedOn w:val="DefaultParagraphFont"/>
    <w:link w:val="Footer"/>
    <w:uiPriority w:val="99"/>
    <w:semiHidden/>
    <w:rsid w:val="00CB6302"/>
    <w:rPr>
      <w:rFonts w:eastAsia="SimSun" w:cs="Mangal"/>
      <w:kern w:val="1"/>
      <w:sz w:val="24"/>
      <w:szCs w:val="21"/>
      <w:lang w:val="fi-FI" w:eastAsia="hi-IN" w:bidi="hi-IN"/>
    </w:rPr>
  </w:style>
  <w:style w:type="paragraph" w:styleId="FootnoteText">
    <w:name w:val="footnote text"/>
    <w:basedOn w:val="Normal"/>
    <w:link w:val="FootnoteTextChar"/>
    <w:uiPriority w:val="99"/>
    <w:semiHidden/>
    <w:unhideWhenUsed/>
    <w:rsid w:val="00CB6302"/>
    <w:rPr>
      <w:sz w:val="20"/>
      <w:szCs w:val="18"/>
    </w:rPr>
  </w:style>
  <w:style w:type="character" w:customStyle="1" w:styleId="FootnoteTextChar">
    <w:name w:val="Footnote Text Char"/>
    <w:basedOn w:val="DefaultParagraphFont"/>
    <w:link w:val="FootnoteText"/>
    <w:uiPriority w:val="99"/>
    <w:semiHidden/>
    <w:rsid w:val="00CB6302"/>
    <w:rPr>
      <w:rFonts w:eastAsia="SimSun" w:cs="Mangal"/>
      <w:kern w:val="1"/>
      <w:szCs w:val="18"/>
      <w:lang w:val="fi-FI" w:eastAsia="hi-IN" w:bidi="hi-IN"/>
    </w:rPr>
  </w:style>
  <w:style w:type="paragraph" w:styleId="Header">
    <w:name w:val="header"/>
    <w:basedOn w:val="Normal"/>
    <w:link w:val="HeaderChar"/>
    <w:uiPriority w:val="99"/>
    <w:semiHidden/>
    <w:unhideWhenUsed/>
    <w:rsid w:val="00CB6302"/>
    <w:pPr>
      <w:tabs>
        <w:tab w:val="center" w:pos="4819"/>
        <w:tab w:val="right" w:pos="9638"/>
      </w:tabs>
    </w:pPr>
    <w:rPr>
      <w:szCs w:val="21"/>
    </w:rPr>
  </w:style>
  <w:style w:type="character" w:customStyle="1" w:styleId="HeaderChar">
    <w:name w:val="Header Char"/>
    <w:basedOn w:val="DefaultParagraphFont"/>
    <w:link w:val="Header"/>
    <w:uiPriority w:val="99"/>
    <w:semiHidden/>
    <w:rsid w:val="00CB6302"/>
    <w:rPr>
      <w:rFonts w:eastAsia="SimSun" w:cs="Mangal"/>
      <w:kern w:val="1"/>
      <w:sz w:val="24"/>
      <w:szCs w:val="21"/>
      <w:lang w:val="fi-FI" w:eastAsia="hi-IN" w:bidi="hi-IN"/>
    </w:rPr>
  </w:style>
  <w:style w:type="character" w:customStyle="1" w:styleId="Heading1Char">
    <w:name w:val="Heading 1 Char"/>
    <w:basedOn w:val="DefaultParagraphFont"/>
    <w:link w:val="Heading1"/>
    <w:uiPriority w:val="9"/>
    <w:rsid w:val="00CB6302"/>
    <w:rPr>
      <w:rFonts w:asciiTheme="majorHAnsi" w:eastAsiaTheme="majorEastAsia" w:hAnsiTheme="majorHAnsi" w:cs="Mangal"/>
      <w:b/>
      <w:bCs/>
      <w:color w:val="365F91" w:themeColor="accent1" w:themeShade="BF"/>
      <w:kern w:val="1"/>
      <w:sz w:val="28"/>
      <w:szCs w:val="25"/>
      <w:lang w:val="fi-FI" w:eastAsia="hi-IN" w:bidi="hi-IN"/>
    </w:rPr>
  </w:style>
  <w:style w:type="character" w:customStyle="1" w:styleId="Heading2Char">
    <w:name w:val="Heading 2 Char"/>
    <w:basedOn w:val="DefaultParagraphFont"/>
    <w:link w:val="Heading2"/>
    <w:uiPriority w:val="9"/>
    <w:semiHidden/>
    <w:rsid w:val="00CB6302"/>
    <w:rPr>
      <w:rFonts w:asciiTheme="majorHAnsi" w:eastAsiaTheme="majorEastAsia" w:hAnsiTheme="majorHAnsi" w:cs="Mangal"/>
      <w:b/>
      <w:bCs/>
      <w:color w:val="4F81BD" w:themeColor="accent1"/>
      <w:kern w:val="1"/>
      <w:sz w:val="26"/>
      <w:szCs w:val="23"/>
      <w:lang w:val="fi-FI" w:eastAsia="hi-IN" w:bidi="hi-IN"/>
    </w:rPr>
  </w:style>
  <w:style w:type="character" w:customStyle="1" w:styleId="Heading3Char">
    <w:name w:val="Heading 3 Char"/>
    <w:basedOn w:val="DefaultParagraphFont"/>
    <w:link w:val="Heading3"/>
    <w:uiPriority w:val="9"/>
    <w:semiHidden/>
    <w:rsid w:val="00CB6302"/>
    <w:rPr>
      <w:rFonts w:asciiTheme="majorHAnsi" w:eastAsiaTheme="majorEastAsia" w:hAnsiTheme="majorHAnsi" w:cs="Mangal"/>
      <w:b/>
      <w:bCs/>
      <w:color w:val="4F81BD" w:themeColor="accent1"/>
      <w:kern w:val="1"/>
      <w:sz w:val="24"/>
      <w:szCs w:val="21"/>
      <w:lang w:val="fi-FI" w:eastAsia="hi-IN" w:bidi="hi-IN"/>
    </w:rPr>
  </w:style>
  <w:style w:type="character" w:customStyle="1" w:styleId="Heading4Char">
    <w:name w:val="Heading 4 Char"/>
    <w:basedOn w:val="DefaultParagraphFont"/>
    <w:link w:val="Heading4"/>
    <w:uiPriority w:val="9"/>
    <w:semiHidden/>
    <w:rsid w:val="00CB6302"/>
    <w:rPr>
      <w:rFonts w:asciiTheme="majorHAnsi" w:eastAsiaTheme="majorEastAsia" w:hAnsiTheme="majorHAnsi" w:cs="Mangal"/>
      <w:b/>
      <w:bCs/>
      <w:i/>
      <w:iCs/>
      <w:color w:val="4F81BD" w:themeColor="accent1"/>
      <w:kern w:val="1"/>
      <w:sz w:val="24"/>
      <w:szCs w:val="21"/>
      <w:lang w:val="fi-FI" w:eastAsia="hi-IN" w:bidi="hi-IN"/>
    </w:rPr>
  </w:style>
  <w:style w:type="character" w:customStyle="1" w:styleId="Heading5Char">
    <w:name w:val="Heading 5 Char"/>
    <w:basedOn w:val="DefaultParagraphFont"/>
    <w:link w:val="Heading5"/>
    <w:uiPriority w:val="9"/>
    <w:semiHidden/>
    <w:rsid w:val="00CB6302"/>
    <w:rPr>
      <w:rFonts w:asciiTheme="majorHAnsi" w:eastAsiaTheme="majorEastAsia" w:hAnsiTheme="majorHAnsi" w:cs="Mangal"/>
      <w:color w:val="243F60" w:themeColor="accent1" w:themeShade="7F"/>
      <w:kern w:val="1"/>
      <w:sz w:val="24"/>
      <w:szCs w:val="21"/>
      <w:lang w:val="fi-FI" w:eastAsia="hi-IN" w:bidi="hi-IN"/>
    </w:rPr>
  </w:style>
  <w:style w:type="character" w:customStyle="1" w:styleId="Heading6Char">
    <w:name w:val="Heading 6 Char"/>
    <w:basedOn w:val="DefaultParagraphFont"/>
    <w:link w:val="Heading6"/>
    <w:uiPriority w:val="9"/>
    <w:semiHidden/>
    <w:rsid w:val="00CB6302"/>
    <w:rPr>
      <w:rFonts w:asciiTheme="majorHAnsi" w:eastAsiaTheme="majorEastAsia" w:hAnsiTheme="majorHAnsi" w:cs="Mangal"/>
      <w:i/>
      <w:iCs/>
      <w:color w:val="243F60" w:themeColor="accent1" w:themeShade="7F"/>
      <w:kern w:val="1"/>
      <w:sz w:val="24"/>
      <w:szCs w:val="21"/>
      <w:lang w:val="fi-FI" w:eastAsia="hi-IN" w:bidi="hi-IN"/>
    </w:rPr>
  </w:style>
  <w:style w:type="character" w:customStyle="1" w:styleId="Heading7Char">
    <w:name w:val="Heading 7 Char"/>
    <w:basedOn w:val="DefaultParagraphFont"/>
    <w:link w:val="Heading7"/>
    <w:uiPriority w:val="9"/>
    <w:semiHidden/>
    <w:rsid w:val="00CB6302"/>
    <w:rPr>
      <w:rFonts w:asciiTheme="majorHAnsi" w:eastAsiaTheme="majorEastAsia" w:hAnsiTheme="majorHAnsi" w:cs="Mangal"/>
      <w:i/>
      <w:iCs/>
      <w:color w:val="404040" w:themeColor="text1" w:themeTint="BF"/>
      <w:kern w:val="1"/>
      <w:sz w:val="24"/>
      <w:szCs w:val="21"/>
      <w:lang w:val="fi-FI" w:eastAsia="hi-IN" w:bidi="hi-IN"/>
    </w:rPr>
  </w:style>
  <w:style w:type="character" w:customStyle="1" w:styleId="Heading8Char">
    <w:name w:val="Heading 8 Char"/>
    <w:basedOn w:val="DefaultParagraphFont"/>
    <w:link w:val="Heading8"/>
    <w:uiPriority w:val="9"/>
    <w:semiHidden/>
    <w:rsid w:val="00CB6302"/>
    <w:rPr>
      <w:rFonts w:asciiTheme="majorHAnsi" w:eastAsiaTheme="majorEastAsia" w:hAnsiTheme="majorHAnsi" w:cs="Mangal"/>
      <w:color w:val="404040" w:themeColor="text1" w:themeTint="BF"/>
      <w:kern w:val="1"/>
      <w:szCs w:val="18"/>
      <w:lang w:val="fi-FI" w:eastAsia="hi-IN" w:bidi="hi-IN"/>
    </w:rPr>
  </w:style>
  <w:style w:type="character" w:customStyle="1" w:styleId="Heading9Char">
    <w:name w:val="Heading 9 Char"/>
    <w:basedOn w:val="DefaultParagraphFont"/>
    <w:link w:val="Heading9"/>
    <w:uiPriority w:val="9"/>
    <w:semiHidden/>
    <w:rsid w:val="00CB6302"/>
    <w:rPr>
      <w:rFonts w:asciiTheme="majorHAnsi" w:eastAsiaTheme="majorEastAsia" w:hAnsiTheme="majorHAnsi" w:cs="Mangal"/>
      <w:i/>
      <w:iCs/>
      <w:color w:val="404040" w:themeColor="text1" w:themeTint="BF"/>
      <w:kern w:val="1"/>
      <w:szCs w:val="18"/>
      <w:lang w:val="fi-FI" w:eastAsia="hi-IN" w:bidi="hi-IN"/>
    </w:rPr>
  </w:style>
  <w:style w:type="paragraph" w:styleId="HTMLAddress">
    <w:name w:val="HTML Address"/>
    <w:basedOn w:val="Normal"/>
    <w:link w:val="HTMLAddressChar"/>
    <w:uiPriority w:val="99"/>
    <w:semiHidden/>
    <w:unhideWhenUsed/>
    <w:rsid w:val="00CB6302"/>
    <w:rPr>
      <w:i/>
      <w:iCs/>
      <w:szCs w:val="21"/>
    </w:rPr>
  </w:style>
  <w:style w:type="character" w:customStyle="1" w:styleId="HTMLAddressChar">
    <w:name w:val="HTML Address Char"/>
    <w:basedOn w:val="DefaultParagraphFont"/>
    <w:link w:val="HTMLAddress"/>
    <w:uiPriority w:val="99"/>
    <w:semiHidden/>
    <w:rsid w:val="00CB6302"/>
    <w:rPr>
      <w:rFonts w:eastAsia="SimSun" w:cs="Mangal"/>
      <w:i/>
      <w:iCs/>
      <w:kern w:val="1"/>
      <w:sz w:val="24"/>
      <w:szCs w:val="21"/>
      <w:lang w:val="fi-FI" w:eastAsia="hi-IN" w:bidi="hi-IN"/>
    </w:rPr>
  </w:style>
  <w:style w:type="paragraph" w:styleId="HTMLPreformatted">
    <w:name w:val="HTML Preformatted"/>
    <w:basedOn w:val="Normal"/>
    <w:link w:val="HTMLPreformattedChar"/>
    <w:uiPriority w:val="99"/>
    <w:semiHidden/>
    <w:unhideWhenUsed/>
    <w:rsid w:val="00CB6302"/>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CB6302"/>
    <w:rPr>
      <w:rFonts w:ascii="Consolas" w:eastAsia="SimSun" w:hAnsi="Consolas" w:cs="Mangal"/>
      <w:kern w:val="1"/>
      <w:szCs w:val="18"/>
      <w:lang w:val="fi-FI" w:eastAsia="hi-IN" w:bidi="hi-IN"/>
    </w:rPr>
  </w:style>
  <w:style w:type="paragraph" w:styleId="Index1">
    <w:name w:val="index 1"/>
    <w:basedOn w:val="Normal"/>
    <w:next w:val="Normal"/>
    <w:autoRedefine/>
    <w:uiPriority w:val="99"/>
    <w:semiHidden/>
    <w:unhideWhenUsed/>
    <w:rsid w:val="00CB6302"/>
    <w:pPr>
      <w:ind w:left="240" w:hanging="240"/>
    </w:pPr>
    <w:rPr>
      <w:szCs w:val="21"/>
    </w:rPr>
  </w:style>
  <w:style w:type="paragraph" w:styleId="Index2">
    <w:name w:val="index 2"/>
    <w:basedOn w:val="Normal"/>
    <w:next w:val="Normal"/>
    <w:autoRedefine/>
    <w:uiPriority w:val="99"/>
    <w:semiHidden/>
    <w:unhideWhenUsed/>
    <w:rsid w:val="00CB6302"/>
    <w:pPr>
      <w:ind w:left="480" w:hanging="240"/>
    </w:pPr>
    <w:rPr>
      <w:szCs w:val="21"/>
    </w:rPr>
  </w:style>
  <w:style w:type="paragraph" w:styleId="Index3">
    <w:name w:val="index 3"/>
    <w:basedOn w:val="Normal"/>
    <w:next w:val="Normal"/>
    <w:autoRedefine/>
    <w:uiPriority w:val="99"/>
    <w:semiHidden/>
    <w:unhideWhenUsed/>
    <w:rsid w:val="00CB6302"/>
    <w:pPr>
      <w:ind w:left="720" w:hanging="240"/>
    </w:pPr>
    <w:rPr>
      <w:szCs w:val="21"/>
    </w:rPr>
  </w:style>
  <w:style w:type="paragraph" w:styleId="Index4">
    <w:name w:val="index 4"/>
    <w:basedOn w:val="Normal"/>
    <w:next w:val="Normal"/>
    <w:autoRedefine/>
    <w:uiPriority w:val="99"/>
    <w:semiHidden/>
    <w:unhideWhenUsed/>
    <w:rsid w:val="00CB6302"/>
    <w:pPr>
      <w:ind w:left="960" w:hanging="240"/>
    </w:pPr>
    <w:rPr>
      <w:szCs w:val="21"/>
    </w:rPr>
  </w:style>
  <w:style w:type="paragraph" w:styleId="Index5">
    <w:name w:val="index 5"/>
    <w:basedOn w:val="Normal"/>
    <w:next w:val="Normal"/>
    <w:autoRedefine/>
    <w:uiPriority w:val="99"/>
    <w:semiHidden/>
    <w:unhideWhenUsed/>
    <w:rsid w:val="00CB6302"/>
    <w:pPr>
      <w:ind w:left="1200" w:hanging="240"/>
    </w:pPr>
    <w:rPr>
      <w:szCs w:val="21"/>
    </w:rPr>
  </w:style>
  <w:style w:type="paragraph" w:styleId="Index6">
    <w:name w:val="index 6"/>
    <w:basedOn w:val="Normal"/>
    <w:next w:val="Normal"/>
    <w:autoRedefine/>
    <w:uiPriority w:val="99"/>
    <w:semiHidden/>
    <w:unhideWhenUsed/>
    <w:rsid w:val="00CB6302"/>
    <w:pPr>
      <w:ind w:left="1440" w:hanging="240"/>
    </w:pPr>
    <w:rPr>
      <w:szCs w:val="21"/>
    </w:rPr>
  </w:style>
  <w:style w:type="paragraph" w:styleId="Index7">
    <w:name w:val="index 7"/>
    <w:basedOn w:val="Normal"/>
    <w:next w:val="Normal"/>
    <w:autoRedefine/>
    <w:uiPriority w:val="99"/>
    <w:semiHidden/>
    <w:unhideWhenUsed/>
    <w:rsid w:val="00CB6302"/>
    <w:pPr>
      <w:ind w:left="1680" w:hanging="240"/>
    </w:pPr>
    <w:rPr>
      <w:szCs w:val="21"/>
    </w:rPr>
  </w:style>
  <w:style w:type="paragraph" w:styleId="Index8">
    <w:name w:val="index 8"/>
    <w:basedOn w:val="Normal"/>
    <w:next w:val="Normal"/>
    <w:autoRedefine/>
    <w:uiPriority w:val="99"/>
    <w:semiHidden/>
    <w:unhideWhenUsed/>
    <w:rsid w:val="00CB6302"/>
    <w:pPr>
      <w:ind w:left="1920" w:hanging="240"/>
    </w:pPr>
    <w:rPr>
      <w:szCs w:val="21"/>
    </w:rPr>
  </w:style>
  <w:style w:type="paragraph" w:styleId="Index9">
    <w:name w:val="index 9"/>
    <w:basedOn w:val="Normal"/>
    <w:next w:val="Normal"/>
    <w:autoRedefine/>
    <w:uiPriority w:val="99"/>
    <w:semiHidden/>
    <w:unhideWhenUsed/>
    <w:rsid w:val="00CB6302"/>
    <w:pPr>
      <w:ind w:left="2160" w:hanging="240"/>
    </w:pPr>
    <w:rPr>
      <w:szCs w:val="21"/>
    </w:rPr>
  </w:style>
  <w:style w:type="paragraph" w:styleId="IndexHeading">
    <w:name w:val="index heading"/>
    <w:basedOn w:val="Normal"/>
    <w:next w:val="Index1"/>
    <w:uiPriority w:val="99"/>
    <w:semiHidden/>
    <w:unhideWhenUsed/>
    <w:rsid w:val="00CB6302"/>
    <w:rPr>
      <w:rFonts w:asciiTheme="majorHAnsi" w:eastAsiaTheme="majorEastAsia" w:hAnsiTheme="majorHAnsi"/>
      <w:b/>
      <w:bCs/>
      <w:szCs w:val="21"/>
    </w:rPr>
  </w:style>
  <w:style w:type="paragraph" w:styleId="IntenseQuote">
    <w:name w:val="Intense Quote"/>
    <w:basedOn w:val="Normal"/>
    <w:next w:val="Normal"/>
    <w:link w:val="IntenseQuoteChar"/>
    <w:uiPriority w:val="30"/>
    <w:qFormat/>
    <w:rsid w:val="00CB6302"/>
    <w:pPr>
      <w:pBdr>
        <w:bottom w:val="single" w:sz="4" w:space="4" w:color="4F81BD" w:themeColor="accent1"/>
      </w:pBdr>
      <w:spacing w:before="200" w:after="280"/>
      <w:ind w:left="936" w:right="936"/>
    </w:pPr>
    <w:rPr>
      <w:b/>
      <w:bCs/>
      <w:i/>
      <w:iCs/>
      <w:color w:val="4F81BD" w:themeColor="accent1"/>
      <w:szCs w:val="21"/>
    </w:rPr>
  </w:style>
  <w:style w:type="character" w:customStyle="1" w:styleId="IntenseQuoteChar">
    <w:name w:val="Intense Quote Char"/>
    <w:basedOn w:val="DefaultParagraphFont"/>
    <w:link w:val="IntenseQuote"/>
    <w:uiPriority w:val="30"/>
    <w:rsid w:val="00CB6302"/>
    <w:rPr>
      <w:rFonts w:eastAsia="SimSun" w:cs="Mangal"/>
      <w:b/>
      <w:bCs/>
      <w:i/>
      <w:iCs/>
      <w:color w:val="4F81BD" w:themeColor="accent1"/>
      <w:kern w:val="1"/>
      <w:sz w:val="24"/>
      <w:szCs w:val="21"/>
      <w:lang w:val="fi-FI" w:eastAsia="hi-IN" w:bidi="hi-IN"/>
    </w:rPr>
  </w:style>
  <w:style w:type="paragraph" w:styleId="List2">
    <w:name w:val="List 2"/>
    <w:basedOn w:val="Normal"/>
    <w:uiPriority w:val="99"/>
    <w:semiHidden/>
    <w:unhideWhenUsed/>
    <w:rsid w:val="00CB6302"/>
    <w:pPr>
      <w:ind w:left="566" w:hanging="283"/>
      <w:contextualSpacing/>
    </w:pPr>
    <w:rPr>
      <w:szCs w:val="21"/>
    </w:rPr>
  </w:style>
  <w:style w:type="paragraph" w:styleId="List3">
    <w:name w:val="List 3"/>
    <w:basedOn w:val="Normal"/>
    <w:uiPriority w:val="99"/>
    <w:semiHidden/>
    <w:unhideWhenUsed/>
    <w:rsid w:val="00CB6302"/>
    <w:pPr>
      <w:ind w:left="849" w:hanging="283"/>
      <w:contextualSpacing/>
    </w:pPr>
    <w:rPr>
      <w:szCs w:val="21"/>
    </w:rPr>
  </w:style>
  <w:style w:type="paragraph" w:styleId="List4">
    <w:name w:val="List 4"/>
    <w:basedOn w:val="Normal"/>
    <w:uiPriority w:val="99"/>
    <w:semiHidden/>
    <w:unhideWhenUsed/>
    <w:rsid w:val="00CB6302"/>
    <w:pPr>
      <w:ind w:left="1132" w:hanging="283"/>
      <w:contextualSpacing/>
    </w:pPr>
    <w:rPr>
      <w:szCs w:val="21"/>
    </w:rPr>
  </w:style>
  <w:style w:type="paragraph" w:styleId="List5">
    <w:name w:val="List 5"/>
    <w:basedOn w:val="Normal"/>
    <w:uiPriority w:val="99"/>
    <w:semiHidden/>
    <w:unhideWhenUsed/>
    <w:rsid w:val="00CB6302"/>
    <w:pPr>
      <w:ind w:left="1415" w:hanging="283"/>
      <w:contextualSpacing/>
    </w:pPr>
    <w:rPr>
      <w:szCs w:val="21"/>
    </w:rPr>
  </w:style>
  <w:style w:type="paragraph" w:styleId="ListBullet">
    <w:name w:val="List Bullet"/>
    <w:basedOn w:val="Normal"/>
    <w:uiPriority w:val="99"/>
    <w:semiHidden/>
    <w:unhideWhenUsed/>
    <w:rsid w:val="00CB6302"/>
    <w:pPr>
      <w:numPr>
        <w:numId w:val="14"/>
      </w:numPr>
      <w:contextualSpacing/>
    </w:pPr>
    <w:rPr>
      <w:szCs w:val="21"/>
    </w:rPr>
  </w:style>
  <w:style w:type="paragraph" w:styleId="ListBullet2">
    <w:name w:val="List Bullet 2"/>
    <w:basedOn w:val="Normal"/>
    <w:uiPriority w:val="99"/>
    <w:semiHidden/>
    <w:unhideWhenUsed/>
    <w:rsid w:val="00CB6302"/>
    <w:pPr>
      <w:numPr>
        <w:numId w:val="15"/>
      </w:numPr>
      <w:contextualSpacing/>
    </w:pPr>
    <w:rPr>
      <w:szCs w:val="21"/>
    </w:rPr>
  </w:style>
  <w:style w:type="paragraph" w:styleId="ListBullet3">
    <w:name w:val="List Bullet 3"/>
    <w:basedOn w:val="Normal"/>
    <w:uiPriority w:val="99"/>
    <w:semiHidden/>
    <w:unhideWhenUsed/>
    <w:rsid w:val="00CB6302"/>
    <w:pPr>
      <w:numPr>
        <w:numId w:val="16"/>
      </w:numPr>
      <w:contextualSpacing/>
    </w:pPr>
    <w:rPr>
      <w:szCs w:val="21"/>
    </w:rPr>
  </w:style>
  <w:style w:type="paragraph" w:styleId="ListBullet4">
    <w:name w:val="List Bullet 4"/>
    <w:basedOn w:val="Normal"/>
    <w:uiPriority w:val="99"/>
    <w:semiHidden/>
    <w:unhideWhenUsed/>
    <w:rsid w:val="00CB6302"/>
    <w:pPr>
      <w:numPr>
        <w:numId w:val="17"/>
      </w:numPr>
      <w:contextualSpacing/>
    </w:pPr>
    <w:rPr>
      <w:szCs w:val="21"/>
    </w:rPr>
  </w:style>
  <w:style w:type="paragraph" w:styleId="ListBullet5">
    <w:name w:val="List Bullet 5"/>
    <w:basedOn w:val="Normal"/>
    <w:uiPriority w:val="99"/>
    <w:semiHidden/>
    <w:unhideWhenUsed/>
    <w:rsid w:val="00CB6302"/>
    <w:pPr>
      <w:numPr>
        <w:numId w:val="18"/>
      </w:numPr>
      <w:contextualSpacing/>
    </w:pPr>
    <w:rPr>
      <w:szCs w:val="21"/>
    </w:rPr>
  </w:style>
  <w:style w:type="paragraph" w:styleId="ListContinue">
    <w:name w:val="List Continue"/>
    <w:basedOn w:val="Normal"/>
    <w:uiPriority w:val="99"/>
    <w:semiHidden/>
    <w:unhideWhenUsed/>
    <w:rsid w:val="00CB6302"/>
    <w:pPr>
      <w:spacing w:after="120"/>
      <w:ind w:left="283"/>
      <w:contextualSpacing/>
    </w:pPr>
    <w:rPr>
      <w:szCs w:val="21"/>
    </w:rPr>
  </w:style>
  <w:style w:type="paragraph" w:styleId="ListContinue2">
    <w:name w:val="List Continue 2"/>
    <w:basedOn w:val="Normal"/>
    <w:uiPriority w:val="99"/>
    <w:semiHidden/>
    <w:unhideWhenUsed/>
    <w:rsid w:val="00CB6302"/>
    <w:pPr>
      <w:spacing w:after="120"/>
      <w:ind w:left="566"/>
      <w:contextualSpacing/>
    </w:pPr>
    <w:rPr>
      <w:szCs w:val="21"/>
    </w:rPr>
  </w:style>
  <w:style w:type="paragraph" w:styleId="ListContinue3">
    <w:name w:val="List Continue 3"/>
    <w:basedOn w:val="Normal"/>
    <w:uiPriority w:val="99"/>
    <w:semiHidden/>
    <w:unhideWhenUsed/>
    <w:rsid w:val="00CB6302"/>
    <w:pPr>
      <w:spacing w:after="120"/>
      <w:ind w:left="849"/>
      <w:contextualSpacing/>
    </w:pPr>
    <w:rPr>
      <w:szCs w:val="21"/>
    </w:rPr>
  </w:style>
  <w:style w:type="paragraph" w:styleId="ListContinue4">
    <w:name w:val="List Continue 4"/>
    <w:basedOn w:val="Normal"/>
    <w:uiPriority w:val="99"/>
    <w:semiHidden/>
    <w:unhideWhenUsed/>
    <w:rsid w:val="00CB6302"/>
    <w:pPr>
      <w:spacing w:after="120"/>
      <w:ind w:left="1132"/>
      <w:contextualSpacing/>
    </w:pPr>
    <w:rPr>
      <w:szCs w:val="21"/>
    </w:rPr>
  </w:style>
  <w:style w:type="paragraph" w:styleId="ListContinue5">
    <w:name w:val="List Continue 5"/>
    <w:basedOn w:val="Normal"/>
    <w:uiPriority w:val="99"/>
    <w:semiHidden/>
    <w:unhideWhenUsed/>
    <w:rsid w:val="00CB6302"/>
    <w:pPr>
      <w:spacing w:after="120"/>
      <w:ind w:left="1415"/>
      <w:contextualSpacing/>
    </w:pPr>
    <w:rPr>
      <w:szCs w:val="21"/>
    </w:rPr>
  </w:style>
  <w:style w:type="paragraph" w:styleId="ListNumber">
    <w:name w:val="List Number"/>
    <w:basedOn w:val="Normal"/>
    <w:uiPriority w:val="99"/>
    <w:semiHidden/>
    <w:unhideWhenUsed/>
    <w:rsid w:val="00CB6302"/>
    <w:pPr>
      <w:numPr>
        <w:numId w:val="19"/>
      </w:numPr>
      <w:contextualSpacing/>
    </w:pPr>
    <w:rPr>
      <w:szCs w:val="21"/>
    </w:rPr>
  </w:style>
  <w:style w:type="paragraph" w:styleId="ListNumber2">
    <w:name w:val="List Number 2"/>
    <w:basedOn w:val="Normal"/>
    <w:uiPriority w:val="99"/>
    <w:semiHidden/>
    <w:unhideWhenUsed/>
    <w:rsid w:val="00CB6302"/>
    <w:pPr>
      <w:numPr>
        <w:numId w:val="20"/>
      </w:numPr>
      <w:contextualSpacing/>
    </w:pPr>
    <w:rPr>
      <w:szCs w:val="21"/>
    </w:rPr>
  </w:style>
  <w:style w:type="paragraph" w:styleId="ListNumber3">
    <w:name w:val="List Number 3"/>
    <w:basedOn w:val="Normal"/>
    <w:uiPriority w:val="99"/>
    <w:semiHidden/>
    <w:unhideWhenUsed/>
    <w:rsid w:val="00CB6302"/>
    <w:pPr>
      <w:numPr>
        <w:numId w:val="21"/>
      </w:numPr>
      <w:contextualSpacing/>
    </w:pPr>
    <w:rPr>
      <w:szCs w:val="21"/>
    </w:rPr>
  </w:style>
  <w:style w:type="paragraph" w:styleId="ListNumber4">
    <w:name w:val="List Number 4"/>
    <w:basedOn w:val="Normal"/>
    <w:uiPriority w:val="99"/>
    <w:semiHidden/>
    <w:unhideWhenUsed/>
    <w:rsid w:val="00CB6302"/>
    <w:pPr>
      <w:numPr>
        <w:numId w:val="22"/>
      </w:numPr>
      <w:contextualSpacing/>
    </w:pPr>
    <w:rPr>
      <w:szCs w:val="21"/>
    </w:rPr>
  </w:style>
  <w:style w:type="paragraph" w:styleId="ListNumber5">
    <w:name w:val="List Number 5"/>
    <w:basedOn w:val="Normal"/>
    <w:uiPriority w:val="99"/>
    <w:semiHidden/>
    <w:unhideWhenUsed/>
    <w:rsid w:val="00CB6302"/>
    <w:pPr>
      <w:numPr>
        <w:numId w:val="23"/>
      </w:numPr>
      <w:contextualSpacing/>
    </w:pPr>
    <w:rPr>
      <w:szCs w:val="21"/>
    </w:rPr>
  </w:style>
  <w:style w:type="paragraph" w:styleId="MacroText">
    <w:name w:val="macro"/>
    <w:link w:val="MacroTextChar"/>
    <w:uiPriority w:val="99"/>
    <w:semiHidden/>
    <w:unhideWhenUsed/>
    <w:rsid w:val="00CB6302"/>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SimSun" w:hAnsi="Consolas" w:cs="Mangal"/>
      <w:kern w:val="1"/>
      <w:szCs w:val="18"/>
      <w:lang w:val="fi-FI" w:eastAsia="hi-IN" w:bidi="hi-IN"/>
    </w:rPr>
  </w:style>
  <w:style w:type="character" w:customStyle="1" w:styleId="MacroTextChar">
    <w:name w:val="Macro Text Char"/>
    <w:basedOn w:val="DefaultParagraphFont"/>
    <w:link w:val="MacroText"/>
    <w:uiPriority w:val="99"/>
    <w:semiHidden/>
    <w:rsid w:val="00CB6302"/>
    <w:rPr>
      <w:rFonts w:ascii="Consolas" w:eastAsia="SimSun" w:hAnsi="Consolas" w:cs="Mangal"/>
      <w:kern w:val="1"/>
      <w:szCs w:val="18"/>
      <w:lang w:val="fi-FI" w:eastAsia="hi-IN" w:bidi="hi-IN"/>
    </w:rPr>
  </w:style>
  <w:style w:type="paragraph" w:styleId="MessageHeader">
    <w:name w:val="Message Header"/>
    <w:basedOn w:val="Normal"/>
    <w:link w:val="MessageHeaderChar"/>
    <w:uiPriority w:val="99"/>
    <w:semiHidden/>
    <w:unhideWhenUsed/>
    <w:rsid w:val="00CB63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szCs w:val="21"/>
    </w:rPr>
  </w:style>
  <w:style w:type="character" w:customStyle="1" w:styleId="MessageHeaderChar">
    <w:name w:val="Message Header Char"/>
    <w:basedOn w:val="DefaultParagraphFont"/>
    <w:link w:val="MessageHeader"/>
    <w:uiPriority w:val="99"/>
    <w:semiHidden/>
    <w:rsid w:val="00CB6302"/>
    <w:rPr>
      <w:rFonts w:asciiTheme="majorHAnsi" w:eastAsiaTheme="majorEastAsia" w:hAnsiTheme="majorHAnsi" w:cs="Mangal"/>
      <w:kern w:val="1"/>
      <w:sz w:val="24"/>
      <w:szCs w:val="21"/>
      <w:shd w:val="pct20" w:color="auto" w:fill="auto"/>
      <w:lang w:val="fi-FI" w:eastAsia="hi-IN" w:bidi="hi-IN"/>
    </w:rPr>
  </w:style>
  <w:style w:type="paragraph" w:styleId="NoSpacing">
    <w:name w:val="No Spacing"/>
    <w:uiPriority w:val="1"/>
    <w:qFormat/>
    <w:rsid w:val="00CB6302"/>
    <w:pPr>
      <w:widowControl w:val="0"/>
      <w:suppressAutoHyphens/>
    </w:pPr>
    <w:rPr>
      <w:rFonts w:eastAsia="SimSun" w:cs="Mangal"/>
      <w:kern w:val="1"/>
      <w:sz w:val="24"/>
      <w:szCs w:val="21"/>
      <w:lang w:val="fi-FI" w:eastAsia="hi-IN" w:bidi="hi-IN"/>
    </w:rPr>
  </w:style>
  <w:style w:type="paragraph" w:styleId="NormalWeb">
    <w:name w:val="Normal (Web)"/>
    <w:basedOn w:val="Normal"/>
    <w:uiPriority w:val="99"/>
    <w:semiHidden/>
    <w:unhideWhenUsed/>
    <w:rsid w:val="00CB6302"/>
    <w:rPr>
      <w:szCs w:val="21"/>
    </w:rPr>
  </w:style>
  <w:style w:type="paragraph" w:styleId="NormalIndent">
    <w:name w:val="Normal Indent"/>
    <w:basedOn w:val="Normal"/>
    <w:uiPriority w:val="99"/>
    <w:semiHidden/>
    <w:unhideWhenUsed/>
    <w:rsid w:val="00CB6302"/>
    <w:pPr>
      <w:ind w:left="720"/>
    </w:pPr>
    <w:rPr>
      <w:szCs w:val="21"/>
    </w:rPr>
  </w:style>
  <w:style w:type="paragraph" w:styleId="NoteHeading">
    <w:name w:val="Note Heading"/>
    <w:basedOn w:val="Normal"/>
    <w:next w:val="Normal"/>
    <w:link w:val="NoteHeadingChar"/>
    <w:uiPriority w:val="99"/>
    <w:semiHidden/>
    <w:unhideWhenUsed/>
    <w:rsid w:val="00CB6302"/>
    <w:rPr>
      <w:szCs w:val="21"/>
    </w:rPr>
  </w:style>
  <w:style w:type="character" w:customStyle="1" w:styleId="NoteHeadingChar">
    <w:name w:val="Note Heading Char"/>
    <w:basedOn w:val="DefaultParagraphFont"/>
    <w:link w:val="NoteHeading"/>
    <w:uiPriority w:val="99"/>
    <w:semiHidden/>
    <w:rsid w:val="00CB6302"/>
    <w:rPr>
      <w:rFonts w:eastAsia="SimSun" w:cs="Mangal"/>
      <w:kern w:val="1"/>
      <w:sz w:val="24"/>
      <w:szCs w:val="21"/>
      <w:lang w:val="fi-FI" w:eastAsia="hi-IN" w:bidi="hi-IN"/>
    </w:rPr>
  </w:style>
  <w:style w:type="paragraph" w:styleId="PlainText">
    <w:name w:val="Plain Text"/>
    <w:basedOn w:val="Normal"/>
    <w:link w:val="PlainTextChar"/>
    <w:uiPriority w:val="99"/>
    <w:semiHidden/>
    <w:unhideWhenUsed/>
    <w:rsid w:val="00CB6302"/>
    <w:rPr>
      <w:rFonts w:ascii="Consolas" w:hAnsi="Consolas"/>
      <w:sz w:val="21"/>
      <w:szCs w:val="19"/>
    </w:rPr>
  </w:style>
  <w:style w:type="character" w:customStyle="1" w:styleId="PlainTextChar">
    <w:name w:val="Plain Text Char"/>
    <w:basedOn w:val="DefaultParagraphFont"/>
    <w:link w:val="PlainText"/>
    <w:uiPriority w:val="99"/>
    <w:semiHidden/>
    <w:rsid w:val="00CB6302"/>
    <w:rPr>
      <w:rFonts w:ascii="Consolas" w:eastAsia="SimSun" w:hAnsi="Consolas" w:cs="Mangal"/>
      <w:kern w:val="1"/>
      <w:sz w:val="21"/>
      <w:szCs w:val="19"/>
      <w:lang w:val="fi-FI" w:eastAsia="hi-IN" w:bidi="hi-IN"/>
    </w:rPr>
  </w:style>
  <w:style w:type="paragraph" w:styleId="Quote">
    <w:name w:val="Quote"/>
    <w:basedOn w:val="Normal"/>
    <w:next w:val="Normal"/>
    <w:link w:val="QuoteChar"/>
    <w:uiPriority w:val="29"/>
    <w:qFormat/>
    <w:rsid w:val="00CB6302"/>
    <w:rPr>
      <w:i/>
      <w:iCs/>
      <w:color w:val="000000" w:themeColor="text1"/>
      <w:szCs w:val="21"/>
    </w:rPr>
  </w:style>
  <w:style w:type="character" w:customStyle="1" w:styleId="QuoteChar">
    <w:name w:val="Quote Char"/>
    <w:basedOn w:val="DefaultParagraphFont"/>
    <w:link w:val="Quote"/>
    <w:uiPriority w:val="29"/>
    <w:rsid w:val="00CB6302"/>
    <w:rPr>
      <w:rFonts w:eastAsia="SimSun" w:cs="Mangal"/>
      <w:i/>
      <w:iCs/>
      <w:color w:val="000000" w:themeColor="text1"/>
      <w:kern w:val="1"/>
      <w:sz w:val="24"/>
      <w:szCs w:val="21"/>
      <w:lang w:val="fi-FI" w:eastAsia="hi-IN" w:bidi="hi-IN"/>
    </w:rPr>
  </w:style>
  <w:style w:type="paragraph" w:styleId="Salutation">
    <w:name w:val="Salutation"/>
    <w:basedOn w:val="Normal"/>
    <w:next w:val="Normal"/>
    <w:link w:val="SalutationChar"/>
    <w:uiPriority w:val="99"/>
    <w:semiHidden/>
    <w:unhideWhenUsed/>
    <w:rsid w:val="00CB6302"/>
    <w:rPr>
      <w:szCs w:val="21"/>
    </w:rPr>
  </w:style>
  <w:style w:type="character" w:customStyle="1" w:styleId="SalutationChar">
    <w:name w:val="Salutation Char"/>
    <w:basedOn w:val="DefaultParagraphFont"/>
    <w:link w:val="Salutation"/>
    <w:uiPriority w:val="99"/>
    <w:semiHidden/>
    <w:rsid w:val="00CB6302"/>
    <w:rPr>
      <w:rFonts w:eastAsia="SimSun" w:cs="Mangal"/>
      <w:kern w:val="1"/>
      <w:sz w:val="24"/>
      <w:szCs w:val="21"/>
      <w:lang w:val="fi-FI" w:eastAsia="hi-IN" w:bidi="hi-IN"/>
    </w:rPr>
  </w:style>
  <w:style w:type="paragraph" w:styleId="Signature">
    <w:name w:val="Signature"/>
    <w:basedOn w:val="Normal"/>
    <w:link w:val="SignatureChar"/>
    <w:uiPriority w:val="99"/>
    <w:semiHidden/>
    <w:unhideWhenUsed/>
    <w:rsid w:val="00CB6302"/>
    <w:pPr>
      <w:ind w:left="4252"/>
    </w:pPr>
    <w:rPr>
      <w:szCs w:val="21"/>
    </w:rPr>
  </w:style>
  <w:style w:type="character" w:customStyle="1" w:styleId="SignatureChar">
    <w:name w:val="Signature Char"/>
    <w:basedOn w:val="DefaultParagraphFont"/>
    <w:link w:val="Signature"/>
    <w:uiPriority w:val="99"/>
    <w:semiHidden/>
    <w:rsid w:val="00CB6302"/>
    <w:rPr>
      <w:rFonts w:eastAsia="SimSun" w:cs="Mangal"/>
      <w:kern w:val="1"/>
      <w:sz w:val="24"/>
      <w:szCs w:val="21"/>
      <w:lang w:val="fi-FI" w:eastAsia="hi-IN" w:bidi="hi-IN"/>
    </w:rPr>
  </w:style>
  <w:style w:type="paragraph" w:styleId="Subtitle">
    <w:name w:val="Subtitle"/>
    <w:basedOn w:val="Normal"/>
    <w:next w:val="Normal"/>
    <w:link w:val="SubtitleChar"/>
    <w:uiPriority w:val="11"/>
    <w:qFormat/>
    <w:rsid w:val="00CB6302"/>
    <w:pPr>
      <w:numPr>
        <w:ilvl w:val="1"/>
      </w:numPr>
    </w:pPr>
    <w:rPr>
      <w:rFonts w:asciiTheme="majorHAnsi" w:eastAsiaTheme="majorEastAsia" w:hAnsiTheme="majorHAnsi"/>
      <w:i/>
      <w:iCs/>
      <w:color w:val="4F81BD" w:themeColor="accent1"/>
      <w:spacing w:val="15"/>
      <w:szCs w:val="21"/>
    </w:rPr>
  </w:style>
  <w:style w:type="character" w:customStyle="1" w:styleId="SubtitleChar">
    <w:name w:val="Subtitle Char"/>
    <w:basedOn w:val="DefaultParagraphFont"/>
    <w:link w:val="Subtitle"/>
    <w:uiPriority w:val="11"/>
    <w:rsid w:val="00CB6302"/>
    <w:rPr>
      <w:rFonts w:asciiTheme="majorHAnsi" w:eastAsiaTheme="majorEastAsia" w:hAnsiTheme="majorHAnsi" w:cs="Mangal"/>
      <w:i/>
      <w:iCs/>
      <w:color w:val="4F81BD" w:themeColor="accent1"/>
      <w:spacing w:val="15"/>
      <w:kern w:val="1"/>
      <w:sz w:val="24"/>
      <w:szCs w:val="21"/>
      <w:lang w:val="fi-FI" w:eastAsia="hi-IN" w:bidi="hi-IN"/>
    </w:rPr>
  </w:style>
  <w:style w:type="paragraph" w:styleId="Title">
    <w:name w:val="Title"/>
    <w:basedOn w:val="Normal"/>
    <w:next w:val="Normal"/>
    <w:link w:val="TitleChar"/>
    <w:uiPriority w:val="10"/>
    <w:qFormat/>
    <w:rsid w:val="00CB6302"/>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itleChar">
    <w:name w:val="Title Char"/>
    <w:basedOn w:val="DefaultParagraphFont"/>
    <w:link w:val="Title"/>
    <w:uiPriority w:val="10"/>
    <w:rsid w:val="00CB6302"/>
    <w:rPr>
      <w:rFonts w:asciiTheme="majorHAnsi" w:eastAsiaTheme="majorEastAsia" w:hAnsiTheme="majorHAnsi" w:cs="Mangal"/>
      <w:color w:val="17365D" w:themeColor="text2" w:themeShade="BF"/>
      <w:spacing w:val="5"/>
      <w:kern w:val="28"/>
      <w:sz w:val="52"/>
      <w:szCs w:val="47"/>
      <w:lang w:val="fi-FI" w:eastAsia="hi-IN" w:bidi="hi-IN"/>
    </w:rPr>
  </w:style>
  <w:style w:type="paragraph" w:styleId="TOCHeading">
    <w:name w:val="TOC Heading"/>
    <w:basedOn w:val="Heading1"/>
    <w:next w:val="Normal"/>
    <w:uiPriority w:val="39"/>
    <w:semiHidden/>
    <w:unhideWhenUsed/>
    <w:qFormat/>
    <w:rsid w:val="00CB63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FED-9DDA-4FD9-AA3F-62F5BB8F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12115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Tampereen yliopisto</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salit1</dc:creator>
  <cp:lastModifiedBy>Tietohallinto</cp:lastModifiedBy>
  <cp:revision>2</cp:revision>
  <cp:lastPrinted>1900-12-31T22:00:00Z</cp:lastPrinted>
  <dcterms:created xsi:type="dcterms:W3CDTF">2013-01-28T14:27:00Z</dcterms:created>
  <dcterms:modified xsi:type="dcterms:W3CDTF">2013-01-28T14:27:00Z</dcterms:modified>
</cp:coreProperties>
</file>